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40F95" w14:textId="46E6980D" w:rsidR="00E33FBF" w:rsidRDefault="00E33FBF"/>
    <w:p w14:paraId="17640B28" w14:textId="2E615A75" w:rsidR="00E33FBF" w:rsidRPr="00E33FBF" w:rsidRDefault="00E33FBF" w:rsidP="00E33FBF">
      <w:pPr>
        <w:jc w:val="right"/>
        <w:rPr>
          <w:b/>
        </w:rPr>
      </w:pPr>
      <w:r w:rsidRPr="00E33FBF">
        <w:rPr>
          <w:b/>
        </w:rPr>
        <w:t>ПРОЕКТ</w:t>
      </w:r>
    </w:p>
    <w:p w14:paraId="67D80521" w14:textId="6549BFE4" w:rsidR="00E33FBF" w:rsidRDefault="00E33FBF" w:rsidP="00E33FBF">
      <w:pPr>
        <w:jc w:val="right"/>
      </w:pPr>
    </w:p>
    <w:p w14:paraId="59538629" w14:textId="77777777" w:rsidR="00E33FBF" w:rsidRDefault="00E33FBF" w:rsidP="00E33FBF">
      <w:pPr>
        <w:jc w:val="right"/>
      </w:pPr>
    </w:p>
    <w:tbl>
      <w:tblPr>
        <w:tblW w:w="10831" w:type="dxa"/>
        <w:tblInd w:w="-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"/>
        <w:gridCol w:w="3261"/>
        <w:gridCol w:w="3969"/>
        <w:gridCol w:w="58"/>
        <w:gridCol w:w="3202"/>
        <w:gridCol w:w="142"/>
      </w:tblGrid>
      <w:tr w:rsidR="000743AD" w:rsidRPr="009B64C1" w14:paraId="7B0289A3" w14:textId="77777777" w:rsidTr="00D92A28">
        <w:trPr>
          <w:gridBefore w:val="1"/>
          <w:wBefore w:w="199" w:type="dxa"/>
          <w:trHeight w:val="233"/>
        </w:trPr>
        <w:tc>
          <w:tcPr>
            <w:tcW w:w="3261" w:type="dxa"/>
          </w:tcPr>
          <w:p w14:paraId="27F3F9DD" w14:textId="3D89984E" w:rsidR="000743AD" w:rsidRPr="009B64C1" w:rsidRDefault="000831FE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  <w:r w:rsidRPr="009B64C1">
              <w:t>«Согласовано</w:t>
            </w:r>
            <w:r w:rsidR="000743AD" w:rsidRPr="009B64C1">
              <w:t>»</w:t>
            </w:r>
          </w:p>
        </w:tc>
        <w:tc>
          <w:tcPr>
            <w:tcW w:w="3969" w:type="dxa"/>
          </w:tcPr>
          <w:p w14:paraId="55C54FE7" w14:textId="77777777" w:rsidR="000743AD" w:rsidRPr="009B64C1" w:rsidRDefault="000743AD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  <w:r w:rsidRPr="009B64C1">
              <w:t>«Утверждаю»</w:t>
            </w:r>
          </w:p>
        </w:tc>
        <w:tc>
          <w:tcPr>
            <w:tcW w:w="3402" w:type="dxa"/>
            <w:gridSpan w:val="3"/>
          </w:tcPr>
          <w:p w14:paraId="0D9728BD" w14:textId="77777777" w:rsidR="000743AD" w:rsidRPr="009B64C1" w:rsidRDefault="000743AD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  <w:r w:rsidRPr="009B64C1">
              <w:t>«</w:t>
            </w:r>
            <w:r w:rsidR="00CB3DB4" w:rsidRPr="009B64C1">
              <w:t>Согласовано</w:t>
            </w:r>
            <w:r w:rsidRPr="009B64C1">
              <w:t>»</w:t>
            </w:r>
          </w:p>
        </w:tc>
      </w:tr>
      <w:tr w:rsidR="000743AD" w:rsidRPr="009B64C1" w14:paraId="60A2AD34" w14:textId="77777777" w:rsidTr="00D92A28">
        <w:trPr>
          <w:gridBefore w:val="1"/>
          <w:wBefore w:w="199" w:type="dxa"/>
        </w:trPr>
        <w:tc>
          <w:tcPr>
            <w:tcW w:w="3261" w:type="dxa"/>
          </w:tcPr>
          <w:p w14:paraId="2B672E26" w14:textId="231B1F4A" w:rsidR="00982698" w:rsidRPr="009B64C1" w:rsidRDefault="008331A9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87"/>
              <w:rPr>
                <w:u w:val="single"/>
              </w:rPr>
            </w:pPr>
            <w:r w:rsidRPr="009B64C1">
              <w:rPr>
                <w:u w:val="single"/>
              </w:rPr>
              <w:t>Вице-п</w:t>
            </w:r>
            <w:r w:rsidR="000743AD" w:rsidRPr="009B64C1">
              <w:rPr>
                <w:u w:val="single"/>
              </w:rPr>
              <w:t xml:space="preserve">резидент ВРОО </w:t>
            </w:r>
          </w:p>
          <w:p w14:paraId="30622C11" w14:textId="77777777" w:rsidR="000743AD" w:rsidRPr="009B64C1" w:rsidRDefault="000743AD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87"/>
              <w:rPr>
                <w:u w:val="single"/>
              </w:rPr>
            </w:pPr>
            <w:r w:rsidRPr="009B64C1">
              <w:rPr>
                <w:u w:val="single"/>
              </w:rPr>
              <w:t>«Воронежская областная шахматная федерация»</w:t>
            </w:r>
          </w:p>
        </w:tc>
        <w:tc>
          <w:tcPr>
            <w:tcW w:w="3969" w:type="dxa"/>
          </w:tcPr>
          <w:p w14:paraId="41414DDC" w14:textId="422C72F3" w:rsidR="00982698" w:rsidRPr="009B64C1" w:rsidRDefault="004A271F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rPr>
                <w:u w:val="single"/>
              </w:rPr>
            </w:pPr>
            <w:proofErr w:type="gramStart"/>
            <w:r w:rsidRPr="009B64C1">
              <w:rPr>
                <w:color w:val="000000"/>
                <w:u w:val="single"/>
              </w:rPr>
              <w:t>Руководитель</w:t>
            </w:r>
            <w:r w:rsidR="00916CF8" w:rsidRPr="009B64C1">
              <w:rPr>
                <w:color w:val="000000"/>
                <w:u w:val="single"/>
              </w:rPr>
              <w:t xml:space="preserve"> </w:t>
            </w:r>
            <w:r w:rsidR="00982698" w:rsidRPr="009B64C1">
              <w:rPr>
                <w:u w:val="single"/>
              </w:rPr>
              <w:t xml:space="preserve"> </w:t>
            </w:r>
            <w:r w:rsidRPr="009B64C1">
              <w:rPr>
                <w:u w:val="single"/>
              </w:rPr>
              <w:t>департамента</w:t>
            </w:r>
            <w:proofErr w:type="gramEnd"/>
            <w:r w:rsidR="000743AD" w:rsidRPr="009B64C1">
              <w:rPr>
                <w:u w:val="single"/>
              </w:rPr>
              <w:t xml:space="preserve"> физической культуры и </w:t>
            </w:r>
          </w:p>
          <w:p w14:paraId="0154C7EB" w14:textId="77777777" w:rsidR="000743AD" w:rsidRPr="009B64C1" w:rsidRDefault="00982698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rPr>
                <w:u w:val="single"/>
              </w:rPr>
            </w:pPr>
            <w:r w:rsidRPr="009B64C1">
              <w:rPr>
                <w:u w:val="single"/>
              </w:rPr>
              <w:t>с</w:t>
            </w:r>
            <w:r w:rsidR="000743AD" w:rsidRPr="009B64C1">
              <w:rPr>
                <w:u w:val="single"/>
              </w:rPr>
              <w:t>порта</w:t>
            </w:r>
            <w:r w:rsidRPr="009B64C1">
              <w:rPr>
                <w:u w:val="single"/>
              </w:rPr>
              <w:t xml:space="preserve"> </w:t>
            </w:r>
            <w:r w:rsidR="000743AD" w:rsidRPr="009B64C1">
              <w:rPr>
                <w:u w:val="single"/>
              </w:rPr>
              <w:t>Воронежской области</w:t>
            </w:r>
          </w:p>
          <w:p w14:paraId="2C86316D" w14:textId="77777777" w:rsidR="00982698" w:rsidRPr="009B64C1" w:rsidRDefault="00982698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rPr>
                <w:u w:val="single"/>
              </w:rPr>
            </w:pPr>
          </w:p>
        </w:tc>
        <w:tc>
          <w:tcPr>
            <w:tcW w:w="3402" w:type="dxa"/>
            <w:gridSpan w:val="3"/>
          </w:tcPr>
          <w:p w14:paraId="3322FF23" w14:textId="77777777" w:rsidR="000743AD" w:rsidRPr="009B64C1" w:rsidRDefault="00675F06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145"/>
              <w:rPr>
                <w:u w:val="single"/>
              </w:rPr>
            </w:pPr>
            <w:r w:rsidRPr="009B64C1">
              <w:rPr>
                <w:u w:val="single"/>
              </w:rPr>
              <w:t>Исполнительный директор ООО «Российская шахматная федерация</w:t>
            </w:r>
          </w:p>
        </w:tc>
      </w:tr>
      <w:tr w:rsidR="000743AD" w:rsidRPr="009B64C1" w14:paraId="4937A969" w14:textId="77777777" w:rsidTr="00D92A28">
        <w:trPr>
          <w:gridAfter w:val="1"/>
          <w:wAfter w:w="142" w:type="dxa"/>
        </w:trPr>
        <w:tc>
          <w:tcPr>
            <w:tcW w:w="3460" w:type="dxa"/>
            <w:gridSpan w:val="2"/>
          </w:tcPr>
          <w:p w14:paraId="5BDB9106" w14:textId="0C42DF19" w:rsidR="000743AD" w:rsidRPr="009B64C1" w:rsidRDefault="00604F9A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</w:pPr>
            <w:r w:rsidRPr="009B64C1">
              <w:t xml:space="preserve"> </w:t>
            </w:r>
            <w:r w:rsidR="00D92A28" w:rsidRPr="009B64C1">
              <w:t xml:space="preserve">   ___________ </w:t>
            </w:r>
            <w:proofErr w:type="spellStart"/>
            <w:r w:rsidR="00C15EB2" w:rsidRPr="009B64C1">
              <w:t>П.М.Сиротин</w:t>
            </w:r>
            <w:proofErr w:type="spellEnd"/>
          </w:p>
        </w:tc>
        <w:tc>
          <w:tcPr>
            <w:tcW w:w="4027" w:type="dxa"/>
            <w:gridSpan w:val="2"/>
          </w:tcPr>
          <w:p w14:paraId="11576F58" w14:textId="77777777" w:rsidR="000743AD" w:rsidRPr="009B64C1" w:rsidRDefault="00D92A28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-55"/>
              <w:rPr>
                <w:lang w:val="en-US"/>
              </w:rPr>
            </w:pPr>
            <w:r w:rsidRPr="009B64C1">
              <w:t xml:space="preserve"> </w:t>
            </w:r>
            <w:r w:rsidR="000743AD" w:rsidRPr="009B64C1">
              <w:t>___</w:t>
            </w:r>
            <w:r w:rsidR="00604F9A" w:rsidRPr="009B64C1">
              <w:t>___________</w:t>
            </w:r>
            <w:r w:rsidR="00916CF8" w:rsidRPr="009B64C1">
              <w:t xml:space="preserve">__ </w:t>
            </w:r>
            <w:proofErr w:type="spellStart"/>
            <w:r w:rsidR="00916CF8" w:rsidRPr="009B64C1">
              <w:t>В.В.Кадурин</w:t>
            </w:r>
            <w:proofErr w:type="spellEnd"/>
          </w:p>
        </w:tc>
        <w:tc>
          <w:tcPr>
            <w:tcW w:w="3202" w:type="dxa"/>
          </w:tcPr>
          <w:p w14:paraId="6257467A" w14:textId="77777777" w:rsidR="00916CF8" w:rsidRPr="009B64C1" w:rsidRDefault="000743AD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</w:pPr>
            <w:r w:rsidRPr="009B64C1">
              <w:t xml:space="preserve">  </w:t>
            </w:r>
            <w:r w:rsidR="00604F9A" w:rsidRPr="009B64C1">
              <w:t xml:space="preserve"> </w:t>
            </w:r>
            <w:r w:rsidR="00916CF8" w:rsidRPr="009B64C1">
              <w:t>_________</w:t>
            </w:r>
            <w:r w:rsidR="00D92A28" w:rsidRPr="009B64C1">
              <w:t xml:space="preserve"> </w:t>
            </w:r>
            <w:proofErr w:type="spellStart"/>
            <w:r w:rsidR="00916CF8" w:rsidRPr="009B64C1">
              <w:t>М.В.Глуховский</w:t>
            </w:r>
            <w:proofErr w:type="spellEnd"/>
            <w:r w:rsidR="00916CF8" w:rsidRPr="009B64C1">
              <w:t xml:space="preserve"> </w:t>
            </w:r>
          </w:p>
        </w:tc>
      </w:tr>
    </w:tbl>
    <w:p w14:paraId="776AFAFB" w14:textId="7D14B08A" w:rsidR="0058349B" w:rsidRPr="009B64C1" w:rsidRDefault="00D92A28" w:rsidP="009B64C1">
      <w:pPr>
        <w:tabs>
          <w:tab w:val="left" w:pos="3686"/>
          <w:tab w:val="left" w:pos="4678"/>
          <w:tab w:val="left" w:pos="5103"/>
        </w:tabs>
        <w:ind w:left="-426"/>
      </w:pPr>
      <w:r w:rsidRPr="009B64C1">
        <w:t xml:space="preserve">   «__</w:t>
      </w:r>
      <w:proofErr w:type="gramStart"/>
      <w:r w:rsidRPr="009B64C1">
        <w:t>_»  _</w:t>
      </w:r>
      <w:proofErr w:type="gramEnd"/>
      <w:r w:rsidRPr="009B64C1">
        <w:t>___________</w:t>
      </w:r>
      <w:r w:rsidR="00151D1C" w:rsidRPr="009B64C1">
        <w:t xml:space="preserve"> 20</w:t>
      </w:r>
      <w:r w:rsidR="00CF7EB0" w:rsidRPr="009B64C1">
        <w:t>1</w:t>
      </w:r>
      <w:r w:rsidR="004A271F" w:rsidRPr="009B64C1">
        <w:rPr>
          <w:lang w:val="en-US"/>
        </w:rPr>
        <w:t>9</w:t>
      </w:r>
      <w:r w:rsidR="00151D1C" w:rsidRPr="009B64C1">
        <w:t xml:space="preserve"> г.</w:t>
      </w:r>
      <w:r w:rsidRPr="009B64C1">
        <w:t xml:space="preserve">    </w:t>
      </w:r>
      <w:r w:rsidR="000831FE" w:rsidRPr="009B64C1">
        <w:t>«__</w:t>
      </w:r>
      <w:proofErr w:type="gramStart"/>
      <w:r w:rsidR="000831FE" w:rsidRPr="009B64C1">
        <w:t>_</w:t>
      </w:r>
      <w:r w:rsidR="00151D1C" w:rsidRPr="009B64C1">
        <w:t>»  _</w:t>
      </w:r>
      <w:proofErr w:type="gramEnd"/>
      <w:r w:rsidR="00151D1C" w:rsidRPr="009B64C1">
        <w:t>____________</w:t>
      </w:r>
      <w:r w:rsidR="000831FE" w:rsidRPr="009B64C1">
        <w:t>__</w:t>
      </w:r>
      <w:r w:rsidR="00151D1C" w:rsidRPr="009B64C1">
        <w:t xml:space="preserve"> </w:t>
      </w:r>
      <w:r w:rsidR="000831FE" w:rsidRPr="009B64C1">
        <w:t xml:space="preserve"> </w:t>
      </w:r>
      <w:r w:rsidR="00151D1C" w:rsidRPr="009B64C1">
        <w:t>20</w:t>
      </w:r>
      <w:r w:rsidR="00CF7EB0" w:rsidRPr="009B64C1">
        <w:t>1</w:t>
      </w:r>
      <w:r w:rsidR="004A271F" w:rsidRPr="009B64C1">
        <w:rPr>
          <w:lang w:val="en-US"/>
        </w:rPr>
        <w:t>9</w:t>
      </w:r>
      <w:r w:rsidR="00151D1C" w:rsidRPr="009B64C1">
        <w:t>г.</w:t>
      </w:r>
      <w:r w:rsidR="00604F9A" w:rsidRPr="009B64C1">
        <w:t xml:space="preserve">       </w:t>
      </w:r>
      <w:r w:rsidR="000831FE" w:rsidRPr="009B64C1">
        <w:t xml:space="preserve">         «__</w:t>
      </w:r>
      <w:proofErr w:type="gramStart"/>
      <w:r w:rsidR="000831FE" w:rsidRPr="009B64C1">
        <w:t>_</w:t>
      </w:r>
      <w:r w:rsidR="000743AD" w:rsidRPr="009B64C1">
        <w:t xml:space="preserve">» </w:t>
      </w:r>
      <w:r w:rsidRPr="009B64C1">
        <w:t xml:space="preserve"> _</w:t>
      </w:r>
      <w:proofErr w:type="gramEnd"/>
      <w:r w:rsidRPr="009B64C1">
        <w:t>_________</w:t>
      </w:r>
      <w:r w:rsidR="000831FE" w:rsidRPr="009B64C1">
        <w:t>_</w:t>
      </w:r>
      <w:r w:rsidRPr="009B64C1">
        <w:t xml:space="preserve"> </w:t>
      </w:r>
      <w:r w:rsidR="00CF7EB0" w:rsidRPr="009B64C1">
        <w:t>201</w:t>
      </w:r>
      <w:r w:rsidR="004A271F" w:rsidRPr="009B64C1">
        <w:rPr>
          <w:lang w:val="en-US"/>
        </w:rPr>
        <w:t>9</w:t>
      </w:r>
      <w:r w:rsidR="000743AD" w:rsidRPr="009B64C1">
        <w:t xml:space="preserve"> г</w:t>
      </w:r>
      <w:r w:rsidRPr="009B64C1">
        <w:t>.</w:t>
      </w:r>
    </w:p>
    <w:p w14:paraId="5E2B6738" w14:textId="77777777" w:rsidR="0058349B" w:rsidRPr="009B64C1" w:rsidRDefault="0058349B" w:rsidP="009B64C1"/>
    <w:p w14:paraId="4223A8E2" w14:textId="77777777" w:rsidR="006C463E" w:rsidRPr="009B64C1" w:rsidRDefault="006C463E" w:rsidP="009B64C1"/>
    <w:tbl>
      <w:tblPr>
        <w:tblW w:w="10831" w:type="dxa"/>
        <w:tblInd w:w="-4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"/>
        <w:gridCol w:w="3261"/>
        <w:gridCol w:w="3969"/>
        <w:gridCol w:w="58"/>
        <w:gridCol w:w="3202"/>
        <w:gridCol w:w="142"/>
      </w:tblGrid>
      <w:tr w:rsidR="002223F4" w:rsidRPr="009B64C1" w14:paraId="5F384BA3" w14:textId="77777777" w:rsidTr="00200D93">
        <w:trPr>
          <w:gridBefore w:val="1"/>
          <w:wBefore w:w="199" w:type="dxa"/>
          <w:trHeight w:val="233"/>
        </w:trPr>
        <w:tc>
          <w:tcPr>
            <w:tcW w:w="3261" w:type="dxa"/>
          </w:tcPr>
          <w:p w14:paraId="3D0FFDC5" w14:textId="77777777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  <w:r w:rsidRPr="009B64C1">
              <w:t>«Согласовано»</w:t>
            </w:r>
          </w:p>
        </w:tc>
        <w:tc>
          <w:tcPr>
            <w:tcW w:w="3969" w:type="dxa"/>
          </w:tcPr>
          <w:p w14:paraId="29874389" w14:textId="72212932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</w:p>
        </w:tc>
        <w:tc>
          <w:tcPr>
            <w:tcW w:w="3402" w:type="dxa"/>
            <w:gridSpan w:val="3"/>
          </w:tcPr>
          <w:p w14:paraId="4536B7DC" w14:textId="161B025B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jc w:val="center"/>
            </w:pPr>
          </w:p>
        </w:tc>
      </w:tr>
      <w:tr w:rsidR="002223F4" w:rsidRPr="009B64C1" w14:paraId="3FD3848E" w14:textId="77777777" w:rsidTr="00200D93">
        <w:trPr>
          <w:gridBefore w:val="1"/>
          <w:wBefore w:w="199" w:type="dxa"/>
        </w:trPr>
        <w:tc>
          <w:tcPr>
            <w:tcW w:w="3261" w:type="dxa"/>
          </w:tcPr>
          <w:p w14:paraId="0DBA8874" w14:textId="6E193C13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87"/>
              <w:rPr>
                <w:u w:val="single"/>
              </w:rPr>
            </w:pPr>
            <w:r w:rsidRPr="009B64C1">
              <w:rPr>
                <w:u w:val="single"/>
              </w:rPr>
              <w:t>Директор АНО</w:t>
            </w:r>
          </w:p>
          <w:p w14:paraId="4811949F" w14:textId="79BE8400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87"/>
              <w:rPr>
                <w:u w:val="single"/>
              </w:rPr>
            </w:pPr>
            <w:r w:rsidRPr="009B64C1">
              <w:rPr>
                <w:u w:val="single"/>
              </w:rPr>
              <w:t>«Воронежский международный  шахматный фестиваль»</w:t>
            </w:r>
          </w:p>
        </w:tc>
        <w:tc>
          <w:tcPr>
            <w:tcW w:w="3969" w:type="dxa"/>
          </w:tcPr>
          <w:p w14:paraId="4E664DEF" w14:textId="77777777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rPr>
                <w:u w:val="single"/>
              </w:rPr>
            </w:pPr>
          </w:p>
        </w:tc>
        <w:tc>
          <w:tcPr>
            <w:tcW w:w="3402" w:type="dxa"/>
            <w:gridSpan w:val="3"/>
          </w:tcPr>
          <w:p w14:paraId="45C8B4F9" w14:textId="097F425A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rPr>
                <w:u w:val="single"/>
              </w:rPr>
            </w:pPr>
          </w:p>
        </w:tc>
      </w:tr>
      <w:tr w:rsidR="002223F4" w:rsidRPr="009B64C1" w14:paraId="0C1EB0C7" w14:textId="77777777" w:rsidTr="00200D93">
        <w:trPr>
          <w:gridAfter w:val="1"/>
          <w:wAfter w:w="142" w:type="dxa"/>
        </w:trPr>
        <w:tc>
          <w:tcPr>
            <w:tcW w:w="3460" w:type="dxa"/>
            <w:gridSpan w:val="2"/>
          </w:tcPr>
          <w:p w14:paraId="30911C18" w14:textId="3042FEFC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</w:pPr>
            <w:r w:rsidRPr="009B64C1">
              <w:t xml:space="preserve">    ___________ </w:t>
            </w:r>
            <w:proofErr w:type="spellStart"/>
            <w:r w:rsidRPr="009B64C1">
              <w:t>А.В.Раецкий</w:t>
            </w:r>
            <w:proofErr w:type="spellEnd"/>
          </w:p>
        </w:tc>
        <w:tc>
          <w:tcPr>
            <w:tcW w:w="4027" w:type="dxa"/>
            <w:gridSpan w:val="2"/>
          </w:tcPr>
          <w:p w14:paraId="49EF9CC2" w14:textId="64482136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  <w:ind w:left="-55"/>
              <w:rPr>
                <w:lang w:val="en-US"/>
              </w:rPr>
            </w:pPr>
          </w:p>
        </w:tc>
        <w:tc>
          <w:tcPr>
            <w:tcW w:w="3202" w:type="dxa"/>
          </w:tcPr>
          <w:p w14:paraId="085DA8BB" w14:textId="7F34954A" w:rsidR="002223F4" w:rsidRPr="009B64C1" w:rsidRDefault="002223F4" w:rsidP="009B64C1">
            <w:pPr>
              <w:pStyle w:val="a7"/>
              <w:tabs>
                <w:tab w:val="left" w:pos="3686"/>
                <w:tab w:val="left" w:pos="4678"/>
                <w:tab w:val="left" w:pos="5103"/>
              </w:tabs>
            </w:pPr>
          </w:p>
        </w:tc>
      </w:tr>
    </w:tbl>
    <w:p w14:paraId="10708788" w14:textId="32076A65" w:rsidR="002223F4" w:rsidRPr="009B64C1" w:rsidRDefault="002223F4" w:rsidP="009B64C1">
      <w:pPr>
        <w:tabs>
          <w:tab w:val="left" w:pos="3686"/>
          <w:tab w:val="left" w:pos="4678"/>
          <w:tab w:val="left" w:pos="5103"/>
        </w:tabs>
        <w:ind w:left="-426"/>
      </w:pPr>
      <w:r w:rsidRPr="009B64C1">
        <w:t xml:space="preserve">   «__</w:t>
      </w:r>
      <w:proofErr w:type="gramStart"/>
      <w:r w:rsidRPr="009B64C1">
        <w:t>_»  _</w:t>
      </w:r>
      <w:proofErr w:type="gramEnd"/>
      <w:r w:rsidRPr="009B64C1">
        <w:t>___________ 201</w:t>
      </w:r>
      <w:r w:rsidR="004A271F" w:rsidRPr="009B64C1">
        <w:rPr>
          <w:lang w:val="en-US"/>
        </w:rPr>
        <w:t>9</w:t>
      </w:r>
      <w:r w:rsidRPr="009B64C1">
        <w:t xml:space="preserve"> г.               </w:t>
      </w:r>
    </w:p>
    <w:p w14:paraId="480C1996" w14:textId="77777777" w:rsidR="002223F4" w:rsidRPr="009B64C1" w:rsidRDefault="002223F4" w:rsidP="009B64C1"/>
    <w:p w14:paraId="133E7DA4" w14:textId="77777777" w:rsidR="002223F4" w:rsidRPr="009B64C1" w:rsidRDefault="002223F4" w:rsidP="009B64C1"/>
    <w:p w14:paraId="6675A871" w14:textId="77777777" w:rsidR="004066C0" w:rsidRPr="009B64C1" w:rsidRDefault="004066C0" w:rsidP="009B64C1">
      <w:pPr>
        <w:jc w:val="center"/>
        <w:rPr>
          <w:b/>
          <w:bCs/>
          <w:sz w:val="32"/>
          <w:szCs w:val="32"/>
        </w:rPr>
      </w:pPr>
    </w:p>
    <w:p w14:paraId="068195B2" w14:textId="77777777" w:rsidR="0058349B" w:rsidRPr="009B64C1" w:rsidRDefault="0058349B" w:rsidP="009B64C1">
      <w:pPr>
        <w:jc w:val="center"/>
        <w:rPr>
          <w:b/>
          <w:bCs/>
          <w:sz w:val="32"/>
          <w:szCs w:val="32"/>
        </w:rPr>
      </w:pPr>
      <w:r w:rsidRPr="009B64C1">
        <w:rPr>
          <w:b/>
          <w:bCs/>
          <w:sz w:val="32"/>
          <w:szCs w:val="32"/>
        </w:rPr>
        <w:t>ПОЛОЖЕНИЕ</w:t>
      </w:r>
    </w:p>
    <w:p w14:paraId="3458832A" w14:textId="77777777" w:rsidR="004F6C8F" w:rsidRPr="009B64C1" w:rsidRDefault="004F6C8F" w:rsidP="009B64C1">
      <w:pPr>
        <w:jc w:val="center"/>
        <w:rPr>
          <w:b/>
          <w:bCs/>
        </w:rPr>
      </w:pPr>
    </w:p>
    <w:p w14:paraId="42ACB042" w14:textId="77777777" w:rsidR="004F6C8F" w:rsidRPr="009B64C1" w:rsidRDefault="00A40BD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4C1">
        <w:rPr>
          <w:b/>
          <w:bCs/>
          <w:color w:val="000000"/>
          <w:sz w:val="28"/>
          <w:szCs w:val="28"/>
        </w:rPr>
        <w:t>о проведении</w:t>
      </w:r>
    </w:p>
    <w:p w14:paraId="75F2B12F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E1F6A77" w14:textId="3EFF55F2" w:rsidR="00611061" w:rsidRPr="009B64C1" w:rsidRDefault="004A271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4C1">
        <w:rPr>
          <w:b/>
          <w:bCs/>
          <w:color w:val="000000"/>
          <w:sz w:val="28"/>
          <w:szCs w:val="28"/>
        </w:rPr>
        <w:t>5</w:t>
      </w:r>
      <w:r w:rsidR="00CF7EB0" w:rsidRPr="009B64C1">
        <w:rPr>
          <w:b/>
          <w:bCs/>
          <w:color w:val="000000"/>
          <w:sz w:val="28"/>
          <w:szCs w:val="28"/>
        </w:rPr>
        <w:t xml:space="preserve">-го </w:t>
      </w:r>
      <w:r w:rsidR="00F3006E" w:rsidRPr="009B64C1">
        <w:rPr>
          <w:b/>
          <w:bCs/>
          <w:color w:val="000000"/>
          <w:sz w:val="28"/>
          <w:szCs w:val="28"/>
        </w:rPr>
        <w:t xml:space="preserve">этапа </w:t>
      </w:r>
      <w:r w:rsidR="00611061" w:rsidRPr="009B64C1">
        <w:rPr>
          <w:b/>
          <w:bCs/>
          <w:color w:val="000000"/>
          <w:sz w:val="28"/>
          <w:szCs w:val="28"/>
        </w:rPr>
        <w:t xml:space="preserve">соревнований на </w:t>
      </w:r>
      <w:r w:rsidR="00F3006E" w:rsidRPr="009B64C1">
        <w:rPr>
          <w:b/>
          <w:bCs/>
          <w:color w:val="000000"/>
          <w:sz w:val="28"/>
          <w:szCs w:val="28"/>
        </w:rPr>
        <w:t>Куб</w:t>
      </w:r>
      <w:r w:rsidR="00611061" w:rsidRPr="009B64C1">
        <w:rPr>
          <w:b/>
          <w:bCs/>
          <w:color w:val="000000"/>
          <w:sz w:val="28"/>
          <w:szCs w:val="28"/>
        </w:rPr>
        <w:t>о</w:t>
      </w:r>
      <w:r w:rsidR="00F3006E" w:rsidRPr="009B64C1">
        <w:rPr>
          <w:b/>
          <w:bCs/>
          <w:color w:val="000000"/>
          <w:sz w:val="28"/>
          <w:szCs w:val="28"/>
        </w:rPr>
        <w:t xml:space="preserve">к России </w:t>
      </w:r>
    </w:p>
    <w:p w14:paraId="587EBC30" w14:textId="0DCF58CB" w:rsidR="00611061" w:rsidRPr="009B64C1" w:rsidRDefault="00F3006E" w:rsidP="009B64C1">
      <w:pPr>
        <w:autoSpaceDE w:val="0"/>
        <w:autoSpaceDN w:val="0"/>
        <w:adjustRightInd w:val="0"/>
        <w:jc w:val="center"/>
        <w:rPr>
          <w:color w:val="000000"/>
        </w:rPr>
      </w:pPr>
      <w:r w:rsidRPr="009B64C1">
        <w:rPr>
          <w:b/>
          <w:bCs/>
          <w:color w:val="000000"/>
          <w:sz w:val="28"/>
          <w:szCs w:val="28"/>
        </w:rPr>
        <w:t>по шахматам среди мужчин</w:t>
      </w:r>
      <w:r w:rsidR="004A271F" w:rsidRPr="009B64C1">
        <w:rPr>
          <w:b/>
          <w:bCs/>
          <w:color w:val="000000"/>
          <w:sz w:val="28"/>
          <w:szCs w:val="28"/>
        </w:rPr>
        <w:t xml:space="preserve"> в 2019</w:t>
      </w:r>
      <w:r w:rsidR="00611061" w:rsidRPr="009B64C1">
        <w:rPr>
          <w:b/>
          <w:bCs/>
          <w:color w:val="000000"/>
          <w:sz w:val="28"/>
          <w:szCs w:val="28"/>
        </w:rPr>
        <w:t xml:space="preserve"> году</w:t>
      </w:r>
      <w:r w:rsidR="006D657A" w:rsidRPr="009B64C1">
        <w:rPr>
          <w:color w:val="000000"/>
        </w:rPr>
        <w:t xml:space="preserve">, </w:t>
      </w:r>
    </w:p>
    <w:p w14:paraId="4201F020" w14:textId="70368788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4C1">
        <w:rPr>
          <w:b/>
          <w:color w:val="000000"/>
          <w:sz w:val="28"/>
          <w:szCs w:val="28"/>
        </w:rPr>
        <w:t>в рамках</w:t>
      </w:r>
      <w:r w:rsidR="00611061" w:rsidRPr="009B64C1">
        <w:rPr>
          <w:b/>
          <w:color w:val="000000"/>
          <w:sz w:val="28"/>
          <w:szCs w:val="28"/>
        </w:rPr>
        <w:t xml:space="preserve"> </w:t>
      </w:r>
      <w:r w:rsidR="000743AD" w:rsidRPr="009B64C1">
        <w:rPr>
          <w:b/>
          <w:bCs/>
          <w:color w:val="000000"/>
          <w:sz w:val="28"/>
          <w:szCs w:val="28"/>
        </w:rPr>
        <w:t>Мемориал</w:t>
      </w:r>
      <w:r w:rsidR="00A039F5" w:rsidRPr="009B64C1">
        <w:rPr>
          <w:b/>
          <w:bCs/>
          <w:color w:val="000000"/>
          <w:sz w:val="28"/>
          <w:szCs w:val="28"/>
        </w:rPr>
        <w:t xml:space="preserve">а Алехина - </w:t>
      </w:r>
      <w:r w:rsidR="004A271F" w:rsidRPr="009B64C1">
        <w:rPr>
          <w:b/>
          <w:bCs/>
          <w:color w:val="000000"/>
          <w:sz w:val="28"/>
          <w:szCs w:val="28"/>
        </w:rPr>
        <w:t>23</w:t>
      </w:r>
      <w:r w:rsidR="00A039F5" w:rsidRPr="009B64C1">
        <w:rPr>
          <w:b/>
          <w:bCs/>
          <w:color w:val="000000"/>
          <w:sz w:val="28"/>
          <w:szCs w:val="28"/>
        </w:rPr>
        <w:t xml:space="preserve">-го </w:t>
      </w:r>
      <w:r w:rsidR="000743AD" w:rsidRPr="009B64C1">
        <w:rPr>
          <w:b/>
          <w:bCs/>
          <w:color w:val="000000"/>
          <w:sz w:val="28"/>
          <w:szCs w:val="28"/>
        </w:rPr>
        <w:t>международного</w:t>
      </w:r>
    </w:p>
    <w:p w14:paraId="5F65E1C0" w14:textId="126A7DAA" w:rsidR="000743AD" w:rsidRPr="009B64C1" w:rsidRDefault="00FC3D5A" w:rsidP="009B64C1">
      <w:pPr>
        <w:autoSpaceDE w:val="0"/>
        <w:autoSpaceDN w:val="0"/>
        <w:adjustRightInd w:val="0"/>
        <w:rPr>
          <w:color w:val="000000"/>
        </w:rPr>
      </w:pPr>
      <w:r w:rsidRPr="009B64C1">
        <w:rPr>
          <w:b/>
          <w:bCs/>
          <w:color w:val="000000"/>
          <w:sz w:val="28"/>
          <w:szCs w:val="28"/>
        </w:rPr>
        <w:t xml:space="preserve">                               </w:t>
      </w:r>
      <w:r w:rsidR="000743AD" w:rsidRPr="009B64C1">
        <w:rPr>
          <w:b/>
          <w:bCs/>
          <w:color w:val="000000"/>
          <w:sz w:val="28"/>
          <w:szCs w:val="28"/>
        </w:rPr>
        <w:t>шахматного фестиваля «Воронеж</w:t>
      </w:r>
      <w:r w:rsidR="004F6C8F" w:rsidRPr="009B64C1">
        <w:rPr>
          <w:b/>
          <w:bCs/>
          <w:color w:val="000000"/>
          <w:sz w:val="28"/>
          <w:szCs w:val="28"/>
        </w:rPr>
        <w:t xml:space="preserve"> -</w:t>
      </w:r>
      <w:r w:rsidR="000743AD" w:rsidRPr="009B64C1">
        <w:rPr>
          <w:b/>
          <w:bCs/>
          <w:color w:val="000000"/>
          <w:sz w:val="28"/>
          <w:szCs w:val="28"/>
        </w:rPr>
        <w:t xml:space="preserve"> </w:t>
      </w:r>
      <w:r w:rsidR="004A271F" w:rsidRPr="009B64C1">
        <w:rPr>
          <w:b/>
          <w:bCs/>
          <w:color w:val="000000"/>
          <w:sz w:val="28"/>
          <w:szCs w:val="28"/>
        </w:rPr>
        <w:t>2019</w:t>
      </w:r>
      <w:r w:rsidR="000743AD" w:rsidRPr="009B64C1">
        <w:rPr>
          <w:b/>
          <w:bCs/>
          <w:color w:val="000000"/>
          <w:sz w:val="28"/>
          <w:szCs w:val="28"/>
        </w:rPr>
        <w:t>»</w:t>
      </w:r>
    </w:p>
    <w:p w14:paraId="629272B1" w14:textId="77777777" w:rsidR="0048302D" w:rsidRPr="009B64C1" w:rsidRDefault="0048302D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746D861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3E7C02D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CC46E5D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26CAD4D5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BBFBFC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7BED3A8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CA9718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7D133CFF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68CB69" w14:textId="77777777" w:rsidR="004066C0" w:rsidRPr="009B64C1" w:rsidRDefault="004066C0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4C1">
        <w:rPr>
          <w:b/>
          <w:bCs/>
          <w:color w:val="000000"/>
          <w:sz w:val="28"/>
          <w:szCs w:val="28"/>
        </w:rPr>
        <w:t>г. Воронеж</w:t>
      </w:r>
    </w:p>
    <w:p w14:paraId="55504AA4" w14:textId="21DD9072" w:rsidR="004066C0" w:rsidRDefault="004066C0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B64C1">
        <w:rPr>
          <w:b/>
          <w:bCs/>
          <w:color w:val="000000"/>
          <w:sz w:val="28"/>
          <w:szCs w:val="28"/>
        </w:rPr>
        <w:t xml:space="preserve">11-22 июня </w:t>
      </w:r>
      <w:r w:rsidR="00C80AF6" w:rsidRPr="009B64C1">
        <w:rPr>
          <w:b/>
          <w:bCs/>
          <w:color w:val="000000"/>
          <w:sz w:val="28"/>
          <w:szCs w:val="28"/>
        </w:rPr>
        <w:t xml:space="preserve">2019 </w:t>
      </w:r>
      <w:r w:rsidRPr="009B64C1">
        <w:rPr>
          <w:b/>
          <w:bCs/>
          <w:color w:val="000000"/>
          <w:sz w:val="28"/>
          <w:szCs w:val="28"/>
        </w:rPr>
        <w:t>года</w:t>
      </w:r>
    </w:p>
    <w:p w14:paraId="4BFB1D9C" w14:textId="7BABCC59" w:rsidR="00E33FBF" w:rsidRDefault="00E33FB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8CB7B01" w14:textId="013A94D5" w:rsidR="00E33FBF" w:rsidRDefault="00E33FB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F6C5D16" w14:textId="3B3BE731" w:rsidR="00E33FBF" w:rsidRDefault="00E33FB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4210BB6" w14:textId="02CAEE7B" w:rsidR="00E33FBF" w:rsidRDefault="00E33FB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E2BA25A" w14:textId="77777777" w:rsidR="00E33FBF" w:rsidRPr="009B64C1" w:rsidRDefault="00E33FB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6617F533" w14:textId="77777777" w:rsidR="004F6C8F" w:rsidRPr="009B64C1" w:rsidRDefault="004F6C8F" w:rsidP="009B64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031DE6EF" w14:textId="77777777" w:rsidR="0058349B" w:rsidRPr="009B64C1" w:rsidRDefault="0058349B" w:rsidP="009B64C1">
      <w:pPr>
        <w:autoSpaceDE w:val="0"/>
        <w:autoSpaceDN w:val="0"/>
        <w:adjustRightInd w:val="0"/>
        <w:rPr>
          <w:b/>
          <w:bCs/>
        </w:rPr>
      </w:pPr>
      <w:r w:rsidRPr="009B64C1">
        <w:rPr>
          <w:b/>
          <w:lang w:val="en-US"/>
        </w:rPr>
        <w:t>I</w:t>
      </w:r>
      <w:r w:rsidRPr="009B64C1">
        <w:rPr>
          <w:b/>
        </w:rPr>
        <w:t>. ЦЕЛИ И ЗАДАЧИ.</w:t>
      </w:r>
    </w:p>
    <w:p w14:paraId="2D310F61" w14:textId="77777777" w:rsidR="00A40BDF" w:rsidRPr="009B64C1" w:rsidRDefault="00A40BDF" w:rsidP="009B64C1">
      <w:pPr>
        <w:autoSpaceDE w:val="0"/>
        <w:autoSpaceDN w:val="0"/>
        <w:adjustRightInd w:val="0"/>
      </w:pPr>
      <w:r w:rsidRPr="009B64C1">
        <w:rPr>
          <w:color w:val="000000"/>
        </w:rPr>
        <w:t>- популяризаци</w:t>
      </w:r>
      <w:r w:rsidR="000743AD" w:rsidRPr="009B64C1">
        <w:rPr>
          <w:color w:val="000000"/>
        </w:rPr>
        <w:t>я</w:t>
      </w:r>
      <w:r w:rsidRPr="009B64C1">
        <w:rPr>
          <w:color w:val="000000"/>
        </w:rPr>
        <w:t xml:space="preserve"> шахмат</w:t>
      </w:r>
      <w:r w:rsidR="00AB510A" w:rsidRPr="009B64C1">
        <w:rPr>
          <w:color w:val="000000"/>
        </w:rPr>
        <w:t>;</w:t>
      </w:r>
    </w:p>
    <w:p w14:paraId="4E27CAB1" w14:textId="7D2AA390" w:rsidR="00A40BDF" w:rsidRPr="009B64C1" w:rsidRDefault="00A40BDF" w:rsidP="009B64C1">
      <w:pPr>
        <w:autoSpaceDE w:val="0"/>
        <w:autoSpaceDN w:val="0"/>
        <w:adjustRightInd w:val="0"/>
        <w:rPr>
          <w:bCs/>
          <w:color w:val="000000"/>
        </w:rPr>
      </w:pPr>
      <w:r w:rsidRPr="009B64C1">
        <w:rPr>
          <w:color w:val="000000"/>
        </w:rPr>
        <w:t>- определени</w:t>
      </w:r>
      <w:r w:rsidR="00A039F5" w:rsidRPr="009B64C1">
        <w:rPr>
          <w:color w:val="000000"/>
        </w:rPr>
        <w:t>е</w:t>
      </w:r>
      <w:r w:rsidRPr="009B64C1">
        <w:rPr>
          <w:color w:val="000000"/>
        </w:rPr>
        <w:t xml:space="preserve"> финалисто</w:t>
      </w:r>
      <w:r w:rsidR="000743AD" w:rsidRPr="009B64C1">
        <w:rPr>
          <w:color w:val="000000"/>
        </w:rPr>
        <w:t>в</w:t>
      </w:r>
      <w:r w:rsidRPr="009B64C1">
        <w:rPr>
          <w:color w:val="000000"/>
        </w:rPr>
        <w:t xml:space="preserve"> </w:t>
      </w:r>
      <w:r w:rsidR="000B3F2C" w:rsidRPr="009B64C1">
        <w:rPr>
          <w:color w:val="000000"/>
        </w:rPr>
        <w:t xml:space="preserve">соревнований на </w:t>
      </w:r>
      <w:r w:rsidR="000743AD" w:rsidRPr="009B64C1">
        <w:rPr>
          <w:bCs/>
          <w:color w:val="000000"/>
        </w:rPr>
        <w:t>Куб</w:t>
      </w:r>
      <w:r w:rsidR="000B3F2C" w:rsidRPr="009B64C1">
        <w:rPr>
          <w:bCs/>
          <w:color w:val="000000"/>
        </w:rPr>
        <w:t>о</w:t>
      </w:r>
      <w:r w:rsidR="000743AD" w:rsidRPr="009B64C1">
        <w:rPr>
          <w:bCs/>
          <w:color w:val="000000"/>
        </w:rPr>
        <w:t>к России по шахматам среди мужчин</w:t>
      </w:r>
      <w:r w:rsidR="000B3F2C" w:rsidRPr="009B64C1">
        <w:rPr>
          <w:bCs/>
          <w:color w:val="000000"/>
        </w:rPr>
        <w:t xml:space="preserve"> в 201</w:t>
      </w:r>
      <w:r w:rsidR="004A271F" w:rsidRPr="009B64C1">
        <w:rPr>
          <w:bCs/>
          <w:color w:val="000000"/>
        </w:rPr>
        <w:t>9</w:t>
      </w:r>
      <w:r w:rsidR="000B3F2C" w:rsidRPr="009B64C1">
        <w:rPr>
          <w:bCs/>
          <w:color w:val="000000"/>
        </w:rPr>
        <w:t xml:space="preserve"> году</w:t>
      </w:r>
      <w:r w:rsidR="004F6C8F" w:rsidRPr="009B64C1">
        <w:rPr>
          <w:bCs/>
          <w:color w:val="000000"/>
        </w:rPr>
        <w:t>;</w:t>
      </w:r>
    </w:p>
    <w:p w14:paraId="6797B999" w14:textId="77777777" w:rsidR="004F6C8F" w:rsidRPr="009B64C1" w:rsidRDefault="004F6C8F" w:rsidP="009B64C1">
      <w:pPr>
        <w:autoSpaceDE w:val="0"/>
        <w:autoSpaceDN w:val="0"/>
        <w:adjustRightInd w:val="0"/>
        <w:rPr>
          <w:bCs/>
          <w:color w:val="000000"/>
        </w:rPr>
      </w:pPr>
      <w:r w:rsidRPr="009B64C1">
        <w:rPr>
          <w:bCs/>
          <w:color w:val="000000"/>
        </w:rPr>
        <w:t>- рост мастерства воронежских шахматистов.</w:t>
      </w:r>
    </w:p>
    <w:p w14:paraId="42B7FF7E" w14:textId="77777777" w:rsidR="0058349B" w:rsidRPr="009B64C1" w:rsidRDefault="0058349B" w:rsidP="009B64C1">
      <w:pPr>
        <w:rPr>
          <w:b/>
        </w:rPr>
      </w:pPr>
      <w:r w:rsidRPr="009B64C1">
        <w:rPr>
          <w:b/>
        </w:rPr>
        <w:t>П. ОРГАНИЗАТОРЫ СОРЕВНОВАНИЙ</w:t>
      </w:r>
    </w:p>
    <w:p w14:paraId="27D1679B" w14:textId="37A465B4" w:rsidR="0058349B" w:rsidRPr="009B64C1" w:rsidRDefault="0058349B" w:rsidP="009B64C1">
      <w:pPr>
        <w:pStyle w:val="a7"/>
        <w:tabs>
          <w:tab w:val="left" w:pos="5103"/>
        </w:tabs>
        <w:ind w:firstLine="709"/>
      </w:pPr>
      <w:r w:rsidRPr="009B64C1">
        <w:t>Общее руководство подготовкой и проведением соревновани</w:t>
      </w:r>
      <w:r w:rsidR="0016695B" w:rsidRPr="009B64C1">
        <w:t>я</w:t>
      </w:r>
      <w:r w:rsidR="00A039F5" w:rsidRPr="009B64C1">
        <w:t xml:space="preserve"> осуществляю</w:t>
      </w:r>
      <w:r w:rsidRPr="009B64C1">
        <w:t xml:space="preserve">т </w:t>
      </w:r>
      <w:r w:rsidR="004A271F" w:rsidRPr="009B64C1">
        <w:t>Департамент</w:t>
      </w:r>
      <w:r w:rsidR="00D109F9" w:rsidRPr="009B64C1">
        <w:t xml:space="preserve"> физической культу</w:t>
      </w:r>
      <w:r w:rsidR="004F6C8F" w:rsidRPr="009B64C1">
        <w:t>р</w:t>
      </w:r>
      <w:r w:rsidR="00AD3C2D" w:rsidRPr="009B64C1">
        <w:t xml:space="preserve">ы и спорта Воронежской области, </w:t>
      </w:r>
      <w:r w:rsidR="007C0151" w:rsidRPr="009B64C1">
        <w:t>ООО «</w:t>
      </w:r>
      <w:r w:rsidR="00D109F9" w:rsidRPr="009B64C1">
        <w:t>Российская шахматная федерация</w:t>
      </w:r>
      <w:r w:rsidR="007C0151" w:rsidRPr="009B64C1">
        <w:t>»</w:t>
      </w:r>
      <w:r w:rsidR="00AD3C2D" w:rsidRPr="009B64C1">
        <w:t>, ВРОО «Воронежская областная шахматная федерация»</w:t>
      </w:r>
      <w:r w:rsidR="00D109F9" w:rsidRPr="009B64C1">
        <w:t>.</w:t>
      </w:r>
      <w:r w:rsidR="004F6C8F" w:rsidRPr="009B64C1">
        <w:t xml:space="preserve"> </w:t>
      </w:r>
      <w:r w:rsidRPr="009B64C1">
        <w:t>Непосредственное проведение соревнований возлагается</w:t>
      </w:r>
      <w:r w:rsidR="00AD3C2D" w:rsidRPr="009B64C1">
        <w:t xml:space="preserve"> </w:t>
      </w:r>
      <w:r w:rsidRPr="009B64C1">
        <w:t>на</w:t>
      </w:r>
      <w:r w:rsidR="00AD3C2D" w:rsidRPr="009B64C1">
        <w:t xml:space="preserve"> АНО «Воронежский международный шахматный фестиваль»</w:t>
      </w:r>
      <w:r w:rsidR="00D86022" w:rsidRPr="009B64C1">
        <w:t xml:space="preserve"> (далее – АНО ВМШФ)</w:t>
      </w:r>
      <w:r w:rsidRPr="009B64C1">
        <w:t xml:space="preserve"> </w:t>
      </w:r>
      <w:r w:rsidR="004F6C8F" w:rsidRPr="009B64C1">
        <w:t xml:space="preserve">и </w:t>
      </w:r>
      <w:r w:rsidRPr="009B64C1">
        <w:t>судейскую коллегию</w:t>
      </w:r>
      <w:r w:rsidR="00D109F9" w:rsidRPr="009B64C1">
        <w:t>.</w:t>
      </w:r>
      <w:r w:rsidR="00F8747F" w:rsidRPr="009B64C1">
        <w:t xml:space="preserve"> </w:t>
      </w:r>
      <w:r w:rsidRPr="009B64C1">
        <w:t xml:space="preserve">Гл. судья – </w:t>
      </w:r>
      <w:r w:rsidR="00C00196" w:rsidRPr="009B64C1">
        <w:t xml:space="preserve">ССВК, </w:t>
      </w:r>
      <w:r w:rsidR="00384A79" w:rsidRPr="009B64C1">
        <w:t xml:space="preserve">международный арбитр </w:t>
      </w:r>
      <w:proofErr w:type="spellStart"/>
      <w:r w:rsidR="004A271F" w:rsidRPr="009B64C1">
        <w:t>Стараторжский</w:t>
      </w:r>
      <w:proofErr w:type="spellEnd"/>
      <w:r w:rsidR="004A271F" w:rsidRPr="009B64C1">
        <w:t xml:space="preserve"> Владимир Юрьевич</w:t>
      </w:r>
      <w:r w:rsidR="00C00196" w:rsidRPr="009B64C1">
        <w:t xml:space="preserve"> (Московская область).</w:t>
      </w:r>
    </w:p>
    <w:p w14:paraId="27806F31" w14:textId="77777777" w:rsidR="0058349B" w:rsidRPr="009B64C1" w:rsidRDefault="0058349B" w:rsidP="009B64C1">
      <w:pPr>
        <w:rPr>
          <w:b/>
        </w:rPr>
      </w:pPr>
      <w:r w:rsidRPr="009B64C1">
        <w:rPr>
          <w:b/>
          <w:lang w:val="en-US"/>
        </w:rPr>
        <w:t>III</w:t>
      </w:r>
      <w:r w:rsidR="00C23F18" w:rsidRPr="009B64C1">
        <w:rPr>
          <w:b/>
        </w:rPr>
        <w:t>. МЕСТО И СРОКИ ПРОВЕДЕНИЯ</w:t>
      </w:r>
    </w:p>
    <w:p w14:paraId="05366207" w14:textId="336648B0" w:rsidR="00260CEC" w:rsidRPr="009B64C1" w:rsidRDefault="0058349B" w:rsidP="009B64C1">
      <w:pPr>
        <w:autoSpaceDE w:val="0"/>
        <w:autoSpaceDN w:val="0"/>
        <w:adjustRightInd w:val="0"/>
      </w:pPr>
      <w:r w:rsidRPr="009B64C1">
        <w:tab/>
      </w:r>
      <w:r w:rsidR="00176CEA" w:rsidRPr="009B64C1">
        <w:rPr>
          <w:color w:val="000000"/>
        </w:rPr>
        <w:t>Соревнования</w:t>
      </w:r>
      <w:r w:rsidR="0016695B" w:rsidRPr="009B64C1">
        <w:rPr>
          <w:color w:val="000000"/>
        </w:rPr>
        <w:t xml:space="preserve"> провод</w:t>
      </w:r>
      <w:r w:rsidR="00176CEA" w:rsidRPr="009B64C1">
        <w:rPr>
          <w:color w:val="000000"/>
        </w:rPr>
        <w:t>я</w:t>
      </w:r>
      <w:r w:rsidR="0016695B" w:rsidRPr="009B64C1">
        <w:rPr>
          <w:color w:val="000000"/>
        </w:rPr>
        <w:t xml:space="preserve">тся </w:t>
      </w:r>
      <w:r w:rsidR="00260CEC" w:rsidRPr="009B64C1">
        <w:rPr>
          <w:color w:val="000000"/>
        </w:rPr>
        <w:t xml:space="preserve">с </w:t>
      </w:r>
      <w:r w:rsidR="00D109F9" w:rsidRPr="009B64C1">
        <w:rPr>
          <w:color w:val="000000"/>
        </w:rPr>
        <w:t>1</w:t>
      </w:r>
      <w:r w:rsidR="00CF7EB0" w:rsidRPr="009B64C1">
        <w:rPr>
          <w:color w:val="000000"/>
        </w:rPr>
        <w:t>1</w:t>
      </w:r>
      <w:r w:rsidR="00260CEC" w:rsidRPr="009B64C1">
        <w:rPr>
          <w:color w:val="000000"/>
        </w:rPr>
        <w:t xml:space="preserve"> </w:t>
      </w:r>
      <w:r w:rsidR="00D109F9" w:rsidRPr="009B64C1">
        <w:rPr>
          <w:color w:val="000000"/>
        </w:rPr>
        <w:t>июня</w:t>
      </w:r>
      <w:r w:rsidR="00260CEC" w:rsidRPr="009B64C1">
        <w:rPr>
          <w:color w:val="000000"/>
        </w:rPr>
        <w:t xml:space="preserve"> по </w:t>
      </w:r>
      <w:r w:rsidR="00F5090C" w:rsidRPr="009B64C1">
        <w:rPr>
          <w:color w:val="000000"/>
        </w:rPr>
        <w:t>22</w:t>
      </w:r>
      <w:r w:rsidR="00260CEC" w:rsidRPr="009B64C1">
        <w:rPr>
          <w:color w:val="000000"/>
        </w:rPr>
        <w:t xml:space="preserve"> июня 20</w:t>
      </w:r>
      <w:r w:rsidR="006413E1" w:rsidRPr="009B64C1">
        <w:rPr>
          <w:color w:val="000000"/>
        </w:rPr>
        <w:t>1</w:t>
      </w:r>
      <w:r w:rsidR="004A271F" w:rsidRPr="009B64C1">
        <w:rPr>
          <w:color w:val="000000"/>
        </w:rPr>
        <w:t>9</w:t>
      </w:r>
      <w:r w:rsidR="00C00196" w:rsidRPr="009B64C1">
        <w:rPr>
          <w:color w:val="000000"/>
        </w:rPr>
        <w:t xml:space="preserve"> </w:t>
      </w:r>
      <w:r w:rsidR="00260CEC" w:rsidRPr="009B64C1">
        <w:rPr>
          <w:color w:val="000000"/>
        </w:rPr>
        <w:t xml:space="preserve">г. </w:t>
      </w:r>
      <w:r w:rsidR="00D109F9" w:rsidRPr="009B64C1">
        <w:rPr>
          <w:color w:val="000000"/>
        </w:rPr>
        <w:t>в</w:t>
      </w:r>
      <w:r w:rsidR="00260CEC" w:rsidRPr="009B64C1">
        <w:rPr>
          <w:color w:val="000000"/>
        </w:rPr>
        <w:t xml:space="preserve"> Воронежском областном шахматном клубе (</w:t>
      </w:r>
      <w:r w:rsidR="00D86022" w:rsidRPr="009B64C1">
        <w:rPr>
          <w:color w:val="000000"/>
        </w:rPr>
        <w:t xml:space="preserve">г. Воронеж, </w:t>
      </w:r>
      <w:r w:rsidR="00260CEC" w:rsidRPr="009B64C1">
        <w:rPr>
          <w:color w:val="000000"/>
        </w:rPr>
        <w:t>ул. Фридриха Эн</w:t>
      </w:r>
      <w:r w:rsidR="00D109F9" w:rsidRPr="009B64C1">
        <w:rPr>
          <w:color w:val="000000"/>
        </w:rPr>
        <w:t xml:space="preserve">гельса, </w:t>
      </w:r>
      <w:r w:rsidR="00260CEC" w:rsidRPr="009B64C1">
        <w:rPr>
          <w:color w:val="000000"/>
        </w:rPr>
        <w:t>34</w:t>
      </w:r>
      <w:r w:rsidR="00D109F9" w:rsidRPr="009B64C1">
        <w:rPr>
          <w:color w:val="000000"/>
        </w:rPr>
        <w:t>, тел. 8-473-2550531</w:t>
      </w:r>
      <w:r w:rsidR="00260CEC" w:rsidRPr="009B64C1">
        <w:rPr>
          <w:color w:val="000000"/>
        </w:rPr>
        <w:t>)</w:t>
      </w:r>
      <w:r w:rsidR="00F3006E" w:rsidRPr="009B64C1">
        <w:rPr>
          <w:color w:val="000000"/>
        </w:rPr>
        <w:t>.</w:t>
      </w:r>
      <w:r w:rsidR="000A60C3" w:rsidRPr="009B64C1">
        <w:rPr>
          <w:b/>
          <w:bCs/>
          <w:color w:val="000000"/>
        </w:rPr>
        <w:t xml:space="preserve"> </w:t>
      </w:r>
    </w:p>
    <w:p w14:paraId="125B5500" w14:textId="77777777" w:rsidR="0058349B" w:rsidRPr="009B64C1" w:rsidRDefault="0058349B" w:rsidP="009B64C1">
      <w:pPr>
        <w:rPr>
          <w:b/>
        </w:rPr>
      </w:pPr>
      <w:r w:rsidRPr="009B64C1">
        <w:rPr>
          <w:b/>
          <w:lang w:val="en-US"/>
        </w:rPr>
        <w:t>IV</w:t>
      </w:r>
      <w:r w:rsidRPr="009B64C1">
        <w:rPr>
          <w:b/>
        </w:rPr>
        <w:t>.УЧАСТНИКИ СОРЕВНОВАНИЙ</w:t>
      </w:r>
    </w:p>
    <w:p w14:paraId="54D8AC27" w14:textId="77777777" w:rsidR="00D86022" w:rsidRPr="009B64C1" w:rsidRDefault="00D86022" w:rsidP="009B64C1">
      <w:pPr>
        <w:ind w:firstLine="709"/>
      </w:pPr>
      <w:r w:rsidRPr="009B64C1">
        <w:t>К участию в соревнованиях допускаются все квалифицированные шахматисты.</w:t>
      </w:r>
    </w:p>
    <w:p w14:paraId="17513521" w14:textId="754AA155" w:rsidR="00554794" w:rsidRPr="009B64C1" w:rsidRDefault="00F66CC0" w:rsidP="009B64C1">
      <w:pPr>
        <w:ind w:firstLine="709"/>
      </w:pPr>
      <w:r w:rsidRPr="009B64C1">
        <w:t>Шахматисты</w:t>
      </w:r>
      <w:r w:rsidR="00DB5243" w:rsidRPr="009B64C1">
        <w:t xml:space="preserve"> уплачивают </w:t>
      </w:r>
      <w:r w:rsidR="00D86022" w:rsidRPr="009B64C1">
        <w:t>турнирный</w:t>
      </w:r>
      <w:r w:rsidR="00554794" w:rsidRPr="009B64C1">
        <w:t xml:space="preserve"> взнос</w:t>
      </w:r>
      <w:r w:rsidR="00CB3DB4" w:rsidRPr="009B64C1">
        <w:t xml:space="preserve"> в зависимости </w:t>
      </w:r>
      <w:proofErr w:type="gramStart"/>
      <w:r w:rsidR="00CB3DB4" w:rsidRPr="009B64C1">
        <w:t xml:space="preserve">от </w:t>
      </w:r>
      <w:r w:rsidR="00D86022" w:rsidRPr="009B64C1">
        <w:t xml:space="preserve"> </w:t>
      </w:r>
      <w:r w:rsidR="003A49E7">
        <w:t>российского</w:t>
      </w:r>
      <w:proofErr w:type="gramEnd"/>
      <w:r w:rsidR="003A49E7">
        <w:t xml:space="preserve"> рейтинга/</w:t>
      </w:r>
      <w:r w:rsidR="00CB3DB4" w:rsidRPr="009B64C1">
        <w:t>рейтинга</w:t>
      </w:r>
      <w:r w:rsidR="009B64C1" w:rsidRPr="009B64C1">
        <w:t xml:space="preserve"> ЭЛО</w:t>
      </w:r>
      <w:r w:rsidR="00554794" w:rsidRPr="009B64C1">
        <w:t xml:space="preserve">: </w:t>
      </w:r>
      <w:r w:rsidR="00FC3D5A" w:rsidRPr="009B64C1">
        <w:t>40</w:t>
      </w:r>
      <w:r w:rsidR="00311E31" w:rsidRPr="009B64C1">
        <w:t>00 руб. - 2201-230</w:t>
      </w:r>
      <w:r w:rsidR="00CF2211" w:rsidRPr="009B64C1">
        <w:t>0; 3</w:t>
      </w:r>
      <w:r w:rsidR="00311E31" w:rsidRPr="009B64C1">
        <w:t>0</w:t>
      </w:r>
      <w:r w:rsidR="00554794" w:rsidRPr="009B64C1">
        <w:t>00</w:t>
      </w:r>
      <w:r w:rsidR="00311E31" w:rsidRPr="009B64C1">
        <w:t xml:space="preserve"> руб. –2301-2400;</w:t>
      </w:r>
      <w:r w:rsidR="00CF2211" w:rsidRPr="009B64C1">
        <w:t xml:space="preserve"> 2</w:t>
      </w:r>
      <w:r w:rsidR="00311E31" w:rsidRPr="009B64C1">
        <w:t>500 руб. – 2401-2450; 20</w:t>
      </w:r>
      <w:r w:rsidR="00554794" w:rsidRPr="009B64C1">
        <w:t>00 руб.</w:t>
      </w:r>
      <w:r w:rsidR="004E4F4B" w:rsidRPr="009B64C1">
        <w:t xml:space="preserve"> – от </w:t>
      </w:r>
      <w:r w:rsidR="00554794" w:rsidRPr="009B64C1">
        <w:t xml:space="preserve">2451 и выше. Освобождаются от взноса </w:t>
      </w:r>
      <w:r w:rsidR="00554794" w:rsidRPr="009B64C1">
        <w:rPr>
          <w:lang w:val="en-US"/>
        </w:rPr>
        <w:t>GM</w:t>
      </w:r>
      <w:r w:rsidR="00554794" w:rsidRPr="009B64C1">
        <w:t xml:space="preserve">. Для </w:t>
      </w:r>
      <w:r w:rsidR="00554794" w:rsidRPr="009B64C1">
        <w:rPr>
          <w:lang w:val="en-US"/>
        </w:rPr>
        <w:t>IM</w:t>
      </w:r>
      <w:r w:rsidR="00554794" w:rsidRPr="009B64C1">
        <w:t xml:space="preserve">, женщин, иностранных </w:t>
      </w:r>
      <w:r w:rsidR="00E6757D" w:rsidRPr="009B64C1">
        <w:t>шахматистов, юниоров</w:t>
      </w:r>
      <w:r w:rsidR="002806E2" w:rsidRPr="009B64C1">
        <w:t xml:space="preserve"> (200</w:t>
      </w:r>
      <w:r w:rsidR="004A271F" w:rsidRPr="009B64C1">
        <w:t>2</w:t>
      </w:r>
      <w:r w:rsidR="00F5090C" w:rsidRPr="009B64C1">
        <w:t xml:space="preserve"> </w:t>
      </w:r>
      <w:r w:rsidR="00554794" w:rsidRPr="009B64C1">
        <w:t>г.р. и моложе), ветеранов (195</w:t>
      </w:r>
      <w:r w:rsidR="00C00196" w:rsidRPr="009B64C1">
        <w:t>9</w:t>
      </w:r>
      <w:r w:rsidR="00554794" w:rsidRPr="009B64C1">
        <w:t xml:space="preserve"> г.р. и старше), шахматистов Воронежской </w:t>
      </w:r>
      <w:r w:rsidR="00E6757D" w:rsidRPr="009B64C1">
        <w:t>области (</w:t>
      </w:r>
      <w:r w:rsidR="00311E31" w:rsidRPr="009B64C1">
        <w:t>членов ВРОО</w:t>
      </w:r>
      <w:r w:rsidR="002806E2" w:rsidRPr="009B64C1">
        <w:t xml:space="preserve"> ВОШФ</w:t>
      </w:r>
      <w:r w:rsidR="00311E31" w:rsidRPr="009B64C1">
        <w:t>)</w:t>
      </w:r>
      <w:r w:rsidR="00554794" w:rsidRPr="009B64C1">
        <w:t xml:space="preserve"> предоставляется скидка </w:t>
      </w:r>
      <w:r w:rsidR="00311E31" w:rsidRPr="009B64C1">
        <w:t>25</w:t>
      </w:r>
      <w:r w:rsidR="00554794" w:rsidRPr="009B64C1">
        <w:t>%.</w:t>
      </w:r>
      <w:r w:rsidR="00AE5171" w:rsidRPr="009B64C1">
        <w:t xml:space="preserve"> Участники с </w:t>
      </w:r>
      <w:r w:rsidR="003A49E7">
        <w:t>российским рейтингом/</w:t>
      </w:r>
      <w:r w:rsidR="002806E2" w:rsidRPr="009B64C1">
        <w:t>рейтингом</w:t>
      </w:r>
      <w:r w:rsidR="009B64C1" w:rsidRPr="009B64C1">
        <w:t xml:space="preserve"> </w:t>
      </w:r>
      <w:proofErr w:type="gramStart"/>
      <w:r w:rsidR="009B64C1" w:rsidRPr="009B64C1">
        <w:t>ЭЛО</w:t>
      </w:r>
      <w:r w:rsidR="00E83F14" w:rsidRPr="009B64C1">
        <w:t xml:space="preserve"> </w:t>
      </w:r>
      <w:r w:rsidR="004E4F4B" w:rsidRPr="009B64C1">
        <w:t xml:space="preserve"> 2</w:t>
      </w:r>
      <w:r w:rsidR="00AE5171" w:rsidRPr="009B64C1">
        <w:t>200</w:t>
      </w:r>
      <w:proofErr w:type="gramEnd"/>
      <w:r w:rsidR="004E4F4B" w:rsidRPr="009B64C1">
        <w:t xml:space="preserve"> и ниже</w:t>
      </w:r>
      <w:r w:rsidR="00AE5171" w:rsidRPr="009B64C1">
        <w:t xml:space="preserve"> могут быть до</w:t>
      </w:r>
      <w:r w:rsidR="00311E31" w:rsidRPr="009B64C1">
        <w:t xml:space="preserve">пущены оргкомитетом </w:t>
      </w:r>
      <w:r w:rsidR="00FC3D5A" w:rsidRPr="009B64C1">
        <w:t>с взносом 10</w:t>
      </w:r>
      <w:r w:rsidR="00E83F14" w:rsidRPr="009B64C1">
        <w:t xml:space="preserve"> </w:t>
      </w:r>
      <w:r w:rsidR="00AE5171" w:rsidRPr="009B64C1">
        <w:t>000 руб.</w:t>
      </w:r>
      <w:r w:rsidR="00F8747F" w:rsidRPr="009B64C1">
        <w:t xml:space="preserve"> </w:t>
      </w:r>
      <w:r w:rsidR="009E64F2" w:rsidRPr="009B64C1">
        <w:t>Для участия</w:t>
      </w:r>
      <w:r w:rsidR="007A286A" w:rsidRPr="009B64C1">
        <w:t xml:space="preserve"> необходимо </w:t>
      </w:r>
      <w:r w:rsidR="00DB5243" w:rsidRPr="009B64C1">
        <w:t xml:space="preserve">предварительно </w:t>
      </w:r>
      <w:r w:rsidR="007A286A" w:rsidRPr="009B64C1">
        <w:t>зарегистрироваться до</w:t>
      </w:r>
      <w:r w:rsidR="009E64F2" w:rsidRPr="009B64C1">
        <w:t xml:space="preserve"> </w:t>
      </w:r>
      <w:r w:rsidR="007A286A" w:rsidRPr="009B64C1">
        <w:t>1 июн</w:t>
      </w:r>
      <w:r w:rsidR="00311E31" w:rsidRPr="009B64C1">
        <w:t xml:space="preserve">я </w:t>
      </w:r>
      <w:r w:rsidR="00E6757D" w:rsidRPr="009B64C1">
        <w:t>на сайте фестиваля</w:t>
      </w:r>
      <w:r w:rsidR="007A286A" w:rsidRPr="009B64C1">
        <w:t xml:space="preserve"> </w:t>
      </w:r>
      <w:proofErr w:type="spellStart"/>
      <w:proofErr w:type="gramStart"/>
      <w:r w:rsidR="007A286A" w:rsidRPr="009B64C1">
        <w:rPr>
          <w:b/>
          <w:lang w:val="en-US"/>
        </w:rPr>
        <w:t>vrnchess</w:t>
      </w:r>
      <w:r w:rsidR="005D0F0C" w:rsidRPr="009B64C1">
        <w:rPr>
          <w:b/>
          <w:lang w:val="en-US"/>
        </w:rPr>
        <w:t>festival</w:t>
      </w:r>
      <w:proofErr w:type="spellEnd"/>
      <w:r w:rsidR="007A286A" w:rsidRPr="009B64C1">
        <w:rPr>
          <w:b/>
        </w:rPr>
        <w:t>.</w:t>
      </w:r>
      <w:r w:rsidR="005D0F0C" w:rsidRPr="009B64C1">
        <w:rPr>
          <w:b/>
          <w:lang w:val="en-US"/>
        </w:rPr>
        <w:t>org</w:t>
      </w:r>
      <w:r w:rsidR="00F5090C" w:rsidRPr="009B64C1">
        <w:rPr>
          <w:b/>
        </w:rPr>
        <w:t xml:space="preserve"> ,</w:t>
      </w:r>
      <w:proofErr w:type="gramEnd"/>
      <w:r w:rsidR="00F5090C" w:rsidRPr="009B64C1">
        <w:rPr>
          <w:b/>
        </w:rPr>
        <w:t xml:space="preserve"> </w:t>
      </w:r>
      <w:r w:rsidR="00F5090C" w:rsidRPr="009B64C1">
        <w:t xml:space="preserve">заплатить часть </w:t>
      </w:r>
      <w:r w:rsidR="002806E2" w:rsidRPr="009B64C1">
        <w:t>турнирного</w:t>
      </w:r>
      <w:r w:rsidR="00D86022" w:rsidRPr="009B64C1">
        <w:t xml:space="preserve"> </w:t>
      </w:r>
      <w:r w:rsidR="00F5090C" w:rsidRPr="009B64C1">
        <w:t>взноса в размере 1000 (одна  тысяча рублей)</w:t>
      </w:r>
      <w:r w:rsidR="007A286A" w:rsidRPr="009B64C1">
        <w:rPr>
          <w:b/>
        </w:rPr>
        <w:t xml:space="preserve"> </w:t>
      </w:r>
      <w:r w:rsidR="007A286A" w:rsidRPr="009B64C1">
        <w:t>и получить подтверждение об участии. В случае более поздней регистра</w:t>
      </w:r>
      <w:r w:rsidR="009E64F2" w:rsidRPr="009B64C1">
        <w:t>ции участие не гарантируется</w:t>
      </w:r>
      <w:r w:rsidR="00CF7EB0" w:rsidRPr="009B64C1">
        <w:t>, и взнос повышается на 10</w:t>
      </w:r>
      <w:r w:rsidR="007A286A" w:rsidRPr="009B64C1">
        <w:t>00 рублей для всех категорий</w:t>
      </w:r>
      <w:r w:rsidR="00D86022" w:rsidRPr="009B64C1">
        <w:t xml:space="preserve"> участников</w:t>
      </w:r>
      <w:r w:rsidR="009E64F2" w:rsidRPr="009B64C1">
        <w:t>.</w:t>
      </w:r>
    </w:p>
    <w:p w14:paraId="5D28720E" w14:textId="77777777" w:rsidR="00AD3C2D" w:rsidRPr="009B64C1" w:rsidRDefault="00311E31" w:rsidP="009B64C1">
      <w:pPr>
        <w:pStyle w:val="Default"/>
        <w:ind w:firstLine="709"/>
        <w:rPr>
          <w:color w:val="auto"/>
          <w:lang w:eastAsia="ar-SA"/>
        </w:rPr>
      </w:pPr>
      <w:r w:rsidRPr="009B64C1">
        <w:rPr>
          <w:color w:val="auto"/>
          <w:lang w:eastAsia="ar-SA"/>
        </w:rPr>
        <w:t xml:space="preserve">Турнирные взносы </w:t>
      </w:r>
      <w:r w:rsidR="00AD3C2D" w:rsidRPr="009B64C1">
        <w:rPr>
          <w:color w:val="auto"/>
          <w:lang w:eastAsia="ar-SA"/>
        </w:rPr>
        <w:t xml:space="preserve">уплачиваются наличными при регистрации или </w:t>
      </w:r>
      <w:r w:rsidR="00E6757D" w:rsidRPr="009B64C1">
        <w:rPr>
          <w:color w:val="auto"/>
          <w:lang w:eastAsia="ar-SA"/>
        </w:rPr>
        <w:t>перечисляются на</w:t>
      </w:r>
      <w:r w:rsidR="00AD3C2D" w:rsidRPr="009B64C1">
        <w:rPr>
          <w:color w:val="auto"/>
          <w:lang w:eastAsia="ar-SA"/>
        </w:rPr>
        <w:t xml:space="preserve"> расчетный счет АНО ВМШФ. </w:t>
      </w:r>
    </w:p>
    <w:p w14:paraId="73AC74E6" w14:textId="77777777" w:rsidR="00AD3C2D" w:rsidRPr="009B64C1" w:rsidRDefault="00AD3C2D" w:rsidP="009B64C1">
      <w:pPr>
        <w:ind w:firstLine="709"/>
        <w:rPr>
          <w:sz w:val="23"/>
          <w:szCs w:val="23"/>
        </w:rPr>
      </w:pPr>
      <w:r w:rsidRPr="009B64C1">
        <w:rPr>
          <w:sz w:val="23"/>
          <w:szCs w:val="23"/>
        </w:rPr>
        <w:t>Реквизиты</w:t>
      </w:r>
      <w:r w:rsidR="00AA70E2" w:rsidRPr="009B64C1">
        <w:rPr>
          <w:sz w:val="23"/>
          <w:szCs w:val="23"/>
        </w:rPr>
        <w:t xml:space="preserve"> АНО ВМШФ: </w:t>
      </w:r>
      <w:r w:rsidRPr="009B64C1">
        <w:rPr>
          <w:bCs/>
        </w:rPr>
        <w:t xml:space="preserve">Центрально-Черноземный банк СБ РФ </w:t>
      </w:r>
      <w:proofErr w:type="spellStart"/>
      <w:r w:rsidRPr="009B64C1">
        <w:rPr>
          <w:bCs/>
        </w:rPr>
        <w:t>г.Воронеж</w:t>
      </w:r>
      <w:proofErr w:type="spellEnd"/>
      <w:r w:rsidR="00F42341" w:rsidRPr="009B64C1">
        <w:rPr>
          <w:bCs/>
        </w:rPr>
        <w:t>.</w:t>
      </w:r>
    </w:p>
    <w:p w14:paraId="3A0D9863" w14:textId="452E0132" w:rsidR="00AD3C2D" w:rsidRPr="009B64C1" w:rsidRDefault="00AD3C2D" w:rsidP="009B64C1">
      <w:pPr>
        <w:ind w:firstLine="709"/>
        <w:rPr>
          <w:bCs/>
        </w:rPr>
      </w:pPr>
      <w:r w:rsidRPr="009B64C1">
        <w:rPr>
          <w:bCs/>
        </w:rPr>
        <w:t xml:space="preserve">                                </w:t>
      </w:r>
      <w:r w:rsidR="00E40047" w:rsidRPr="009B64C1">
        <w:rPr>
          <w:bCs/>
        </w:rPr>
        <w:t xml:space="preserve">    </w:t>
      </w:r>
      <w:r w:rsidRPr="009B64C1">
        <w:rPr>
          <w:bCs/>
        </w:rPr>
        <w:t>Р/с 40703810313000021806</w:t>
      </w:r>
    </w:p>
    <w:p w14:paraId="369BD91E" w14:textId="77777777" w:rsidR="00AD3C2D" w:rsidRPr="009B64C1" w:rsidRDefault="00AD3C2D" w:rsidP="009B64C1">
      <w:pPr>
        <w:rPr>
          <w:bCs/>
        </w:rPr>
      </w:pPr>
      <w:r w:rsidRPr="009B64C1">
        <w:rPr>
          <w:bCs/>
        </w:rPr>
        <w:t xml:space="preserve">                                                К/с 30101810600000000681</w:t>
      </w:r>
    </w:p>
    <w:p w14:paraId="13E534DC" w14:textId="77777777" w:rsidR="00AD3C2D" w:rsidRPr="009B64C1" w:rsidRDefault="00AD3C2D" w:rsidP="009B64C1">
      <w:pPr>
        <w:rPr>
          <w:bCs/>
        </w:rPr>
      </w:pPr>
      <w:r w:rsidRPr="009B64C1">
        <w:rPr>
          <w:bCs/>
        </w:rPr>
        <w:t xml:space="preserve">                                                БИК 042007681</w:t>
      </w:r>
    </w:p>
    <w:p w14:paraId="5B29910B" w14:textId="77777777" w:rsidR="00AD3C2D" w:rsidRPr="009B64C1" w:rsidRDefault="00AD3C2D" w:rsidP="009B64C1">
      <w:pPr>
        <w:rPr>
          <w:bCs/>
        </w:rPr>
      </w:pPr>
      <w:r w:rsidRPr="009B64C1">
        <w:rPr>
          <w:bCs/>
        </w:rPr>
        <w:t xml:space="preserve">                                                ИНН 3662063960</w:t>
      </w:r>
    </w:p>
    <w:p w14:paraId="64AE4AE1" w14:textId="77777777" w:rsidR="00AD3C2D" w:rsidRPr="009B64C1" w:rsidRDefault="00AD3C2D" w:rsidP="009B64C1">
      <w:pPr>
        <w:rPr>
          <w:bCs/>
        </w:rPr>
      </w:pPr>
      <w:r w:rsidRPr="009B64C1">
        <w:rPr>
          <w:bCs/>
        </w:rPr>
        <w:t xml:space="preserve">                                                КПП 366201001</w:t>
      </w:r>
    </w:p>
    <w:p w14:paraId="0D7B8B8F" w14:textId="77777777" w:rsidR="00AD3C2D" w:rsidRPr="009B64C1" w:rsidRDefault="00E6757D" w:rsidP="009B64C1">
      <w:pPr>
        <w:ind w:firstLine="709"/>
      </w:pPr>
      <w:r w:rsidRPr="009B64C1">
        <w:t>При отказе</w:t>
      </w:r>
      <w:r w:rsidR="005A4E9A" w:rsidRPr="009B64C1">
        <w:t xml:space="preserve"> от участия после оплаты турнирных взносов по причинам, не зависящим от организаторов турнира, взнос не возвращается.</w:t>
      </w:r>
    </w:p>
    <w:p w14:paraId="57A59D0D" w14:textId="77777777" w:rsidR="005A4E9A" w:rsidRPr="009B64C1" w:rsidRDefault="005A4E9A" w:rsidP="009B64C1"/>
    <w:p w14:paraId="0786ED18" w14:textId="77777777" w:rsidR="0058349B" w:rsidRPr="009B64C1" w:rsidRDefault="0058349B" w:rsidP="009B64C1">
      <w:pPr>
        <w:rPr>
          <w:b/>
        </w:rPr>
      </w:pPr>
      <w:r w:rsidRPr="009B64C1">
        <w:rPr>
          <w:b/>
          <w:lang w:val="en-US"/>
        </w:rPr>
        <w:t>V</w:t>
      </w:r>
      <w:r w:rsidR="00BC44C8" w:rsidRPr="009B64C1">
        <w:rPr>
          <w:b/>
        </w:rPr>
        <w:t>. ПРОГРАММА СОРЕВНОВАНИЙ</w:t>
      </w:r>
    </w:p>
    <w:p w14:paraId="5E425E60" w14:textId="77777777" w:rsidR="00CF7EB0" w:rsidRPr="009B64C1" w:rsidRDefault="00CF7EB0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b/>
          <w:sz w:val="24"/>
          <w:szCs w:val="24"/>
        </w:rPr>
        <w:t>11 июня</w:t>
      </w:r>
      <w:r w:rsidRPr="009B64C1">
        <w:rPr>
          <w:rFonts w:ascii="Times New Roman" w:hAnsi="Times New Roman"/>
          <w:sz w:val="24"/>
          <w:szCs w:val="24"/>
        </w:rPr>
        <w:t xml:space="preserve"> – день </w:t>
      </w:r>
      <w:r w:rsidR="00E6757D" w:rsidRPr="009B64C1">
        <w:rPr>
          <w:rFonts w:ascii="Times New Roman" w:hAnsi="Times New Roman"/>
          <w:sz w:val="24"/>
          <w:szCs w:val="24"/>
        </w:rPr>
        <w:t>приезда, регистрация</w:t>
      </w:r>
      <w:r w:rsidR="00CD7E43" w:rsidRPr="009B64C1">
        <w:rPr>
          <w:rFonts w:ascii="Times New Roman" w:hAnsi="Times New Roman"/>
          <w:sz w:val="24"/>
          <w:szCs w:val="24"/>
        </w:rPr>
        <w:t xml:space="preserve"> и ра</w:t>
      </w:r>
      <w:r w:rsidR="006413E1" w:rsidRPr="009B64C1">
        <w:rPr>
          <w:rFonts w:ascii="Times New Roman" w:hAnsi="Times New Roman"/>
          <w:sz w:val="24"/>
          <w:szCs w:val="24"/>
        </w:rPr>
        <w:t>бота комиссии по допуску – до 18.0</w:t>
      </w:r>
      <w:r w:rsidR="00CD7E43" w:rsidRPr="009B64C1">
        <w:rPr>
          <w:rFonts w:ascii="Times New Roman" w:hAnsi="Times New Roman"/>
          <w:sz w:val="24"/>
          <w:szCs w:val="24"/>
        </w:rPr>
        <w:t xml:space="preserve">0. </w:t>
      </w:r>
      <w:r w:rsidR="006413E1" w:rsidRPr="009B64C1">
        <w:rPr>
          <w:rFonts w:ascii="Times New Roman" w:hAnsi="Times New Roman"/>
          <w:sz w:val="24"/>
          <w:szCs w:val="24"/>
        </w:rPr>
        <w:t>19</w:t>
      </w:r>
      <w:r w:rsidRPr="009B64C1">
        <w:rPr>
          <w:rFonts w:ascii="Times New Roman" w:hAnsi="Times New Roman"/>
          <w:sz w:val="24"/>
          <w:szCs w:val="24"/>
        </w:rPr>
        <w:t xml:space="preserve">.00 </w:t>
      </w:r>
      <w:r w:rsidR="00CD7E43" w:rsidRPr="009B64C1">
        <w:rPr>
          <w:rFonts w:ascii="Times New Roman" w:hAnsi="Times New Roman"/>
          <w:sz w:val="24"/>
          <w:szCs w:val="24"/>
        </w:rPr>
        <w:t>–</w:t>
      </w:r>
      <w:r w:rsidR="006413E1" w:rsidRPr="009B64C1">
        <w:rPr>
          <w:rFonts w:ascii="Times New Roman" w:hAnsi="Times New Roman"/>
          <w:sz w:val="24"/>
          <w:szCs w:val="24"/>
        </w:rPr>
        <w:t xml:space="preserve"> </w:t>
      </w:r>
      <w:r w:rsidRPr="009B64C1">
        <w:rPr>
          <w:rFonts w:ascii="Times New Roman" w:hAnsi="Times New Roman"/>
          <w:sz w:val="24"/>
          <w:szCs w:val="24"/>
        </w:rPr>
        <w:t>открытие</w:t>
      </w:r>
      <w:r w:rsidR="006413E1" w:rsidRPr="009B64C1">
        <w:rPr>
          <w:rFonts w:ascii="Times New Roman" w:hAnsi="Times New Roman"/>
          <w:sz w:val="24"/>
          <w:szCs w:val="24"/>
        </w:rPr>
        <w:t xml:space="preserve">. 20.30 – </w:t>
      </w:r>
      <w:proofErr w:type="spellStart"/>
      <w:r w:rsidR="006413E1" w:rsidRPr="009B64C1">
        <w:rPr>
          <w:rFonts w:ascii="Times New Roman" w:hAnsi="Times New Roman"/>
          <w:sz w:val="24"/>
          <w:szCs w:val="24"/>
        </w:rPr>
        <w:t>оргсобрание</w:t>
      </w:r>
      <w:proofErr w:type="spellEnd"/>
      <w:r w:rsidR="006413E1" w:rsidRPr="009B64C1">
        <w:rPr>
          <w:rFonts w:ascii="Times New Roman" w:hAnsi="Times New Roman"/>
          <w:sz w:val="24"/>
          <w:szCs w:val="24"/>
        </w:rPr>
        <w:t>. 21</w:t>
      </w:r>
      <w:r w:rsidR="00CD7E43" w:rsidRPr="009B64C1">
        <w:rPr>
          <w:rFonts w:ascii="Times New Roman" w:hAnsi="Times New Roman"/>
          <w:sz w:val="24"/>
          <w:szCs w:val="24"/>
        </w:rPr>
        <w:t xml:space="preserve">.00 – заседание судейской коллегии,  </w:t>
      </w:r>
    </w:p>
    <w:p w14:paraId="332B6C9B" w14:textId="77777777" w:rsidR="00325282" w:rsidRPr="009B64C1" w:rsidRDefault="00402358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b/>
          <w:sz w:val="24"/>
          <w:szCs w:val="24"/>
        </w:rPr>
        <w:t>12 июня</w:t>
      </w:r>
      <w:r w:rsidRPr="009B64C1">
        <w:rPr>
          <w:rFonts w:ascii="Times New Roman" w:hAnsi="Times New Roman"/>
          <w:sz w:val="24"/>
          <w:szCs w:val="24"/>
        </w:rPr>
        <w:t xml:space="preserve"> – </w:t>
      </w:r>
      <w:r w:rsidR="00CD7E43" w:rsidRPr="009B64C1">
        <w:rPr>
          <w:rFonts w:ascii="Times New Roman" w:hAnsi="Times New Roman"/>
          <w:sz w:val="24"/>
          <w:szCs w:val="24"/>
        </w:rPr>
        <w:t>регистрация и ра</w:t>
      </w:r>
      <w:r w:rsidR="00E6757D" w:rsidRPr="009B64C1">
        <w:rPr>
          <w:rFonts w:ascii="Times New Roman" w:hAnsi="Times New Roman"/>
          <w:sz w:val="24"/>
          <w:szCs w:val="24"/>
        </w:rPr>
        <w:t>бота комиссии по допуску – до 13</w:t>
      </w:r>
      <w:r w:rsidR="00CD7E43" w:rsidRPr="009B64C1">
        <w:rPr>
          <w:rFonts w:ascii="Times New Roman" w:hAnsi="Times New Roman"/>
          <w:sz w:val="24"/>
          <w:szCs w:val="24"/>
        </w:rPr>
        <w:t xml:space="preserve">.30. </w:t>
      </w:r>
    </w:p>
    <w:p w14:paraId="23F24715" w14:textId="77777777" w:rsidR="00325282" w:rsidRPr="009B64C1" w:rsidRDefault="00E6757D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>14</w:t>
      </w:r>
      <w:r w:rsidR="00325282" w:rsidRPr="009B64C1">
        <w:rPr>
          <w:rFonts w:ascii="Times New Roman" w:hAnsi="Times New Roman"/>
          <w:sz w:val="24"/>
          <w:szCs w:val="24"/>
        </w:rPr>
        <w:t>.</w:t>
      </w:r>
      <w:r w:rsidRPr="009B64C1">
        <w:rPr>
          <w:rFonts w:ascii="Times New Roman" w:hAnsi="Times New Roman"/>
          <w:sz w:val="24"/>
          <w:szCs w:val="24"/>
        </w:rPr>
        <w:t>0</w:t>
      </w:r>
      <w:r w:rsidR="00325282" w:rsidRPr="009B64C1">
        <w:rPr>
          <w:rFonts w:ascii="Times New Roman" w:hAnsi="Times New Roman"/>
          <w:sz w:val="24"/>
          <w:szCs w:val="24"/>
        </w:rPr>
        <w:t>0 -</w:t>
      </w:r>
      <w:r w:rsidR="00CF2211" w:rsidRPr="009B64C1">
        <w:rPr>
          <w:rFonts w:ascii="Times New Roman" w:hAnsi="Times New Roman"/>
          <w:sz w:val="24"/>
          <w:szCs w:val="24"/>
        </w:rPr>
        <w:t xml:space="preserve"> </w:t>
      </w:r>
      <w:r w:rsidR="00325282" w:rsidRPr="009B64C1">
        <w:rPr>
          <w:rFonts w:ascii="Times New Roman" w:hAnsi="Times New Roman"/>
          <w:sz w:val="24"/>
          <w:szCs w:val="24"/>
        </w:rPr>
        <w:t>жеребьевка</w:t>
      </w:r>
    </w:p>
    <w:p w14:paraId="209DC321" w14:textId="77777777" w:rsidR="00AE5171" w:rsidRPr="009B64C1" w:rsidRDefault="00AE5171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>15.</w:t>
      </w:r>
      <w:r w:rsidR="00E6757D" w:rsidRPr="009B64C1">
        <w:rPr>
          <w:rFonts w:ascii="Times New Roman" w:hAnsi="Times New Roman"/>
          <w:sz w:val="24"/>
          <w:szCs w:val="24"/>
        </w:rPr>
        <w:t>1</w:t>
      </w:r>
      <w:r w:rsidRPr="009B64C1">
        <w:rPr>
          <w:rFonts w:ascii="Times New Roman" w:hAnsi="Times New Roman"/>
          <w:sz w:val="24"/>
          <w:szCs w:val="24"/>
        </w:rPr>
        <w:t xml:space="preserve">0 техническое открытие, </w:t>
      </w:r>
      <w:r w:rsidR="0022460D" w:rsidRPr="009B64C1">
        <w:rPr>
          <w:rFonts w:ascii="Times New Roman" w:hAnsi="Times New Roman"/>
          <w:sz w:val="24"/>
          <w:szCs w:val="24"/>
        </w:rPr>
        <w:t xml:space="preserve">с </w:t>
      </w:r>
      <w:r w:rsidR="00E6757D" w:rsidRPr="009B64C1">
        <w:rPr>
          <w:rFonts w:ascii="Times New Roman" w:hAnsi="Times New Roman"/>
          <w:sz w:val="24"/>
          <w:szCs w:val="24"/>
        </w:rPr>
        <w:t>15.3</w:t>
      </w:r>
      <w:r w:rsidRPr="009B64C1">
        <w:rPr>
          <w:rFonts w:ascii="Times New Roman" w:hAnsi="Times New Roman"/>
          <w:sz w:val="24"/>
          <w:szCs w:val="24"/>
        </w:rPr>
        <w:t>0 – первый тур</w:t>
      </w:r>
    </w:p>
    <w:p w14:paraId="5F537BF0" w14:textId="77777777" w:rsidR="00D06991" w:rsidRPr="009B64C1" w:rsidRDefault="00CF7EB0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Pr="009B64C1">
        <w:rPr>
          <w:rFonts w:ascii="Times New Roman" w:hAnsi="Times New Roman"/>
          <w:b/>
          <w:sz w:val="24"/>
          <w:szCs w:val="24"/>
        </w:rPr>
        <w:t>13</w:t>
      </w:r>
      <w:r w:rsidR="00AE5171"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="00AE5171" w:rsidRPr="009B64C1">
        <w:rPr>
          <w:rFonts w:ascii="Times New Roman" w:hAnsi="Times New Roman"/>
          <w:sz w:val="24"/>
          <w:szCs w:val="24"/>
        </w:rPr>
        <w:t xml:space="preserve"> –</w:t>
      </w:r>
      <w:r w:rsidR="0022460D" w:rsidRPr="009B64C1">
        <w:rPr>
          <w:rFonts w:ascii="Times New Roman" w:hAnsi="Times New Roman"/>
          <w:sz w:val="24"/>
          <w:szCs w:val="24"/>
        </w:rPr>
        <w:t xml:space="preserve"> с 15.30</w:t>
      </w:r>
      <w:r w:rsidRPr="009B64C1">
        <w:rPr>
          <w:rFonts w:ascii="Times New Roman" w:hAnsi="Times New Roman"/>
          <w:sz w:val="24"/>
          <w:szCs w:val="24"/>
        </w:rPr>
        <w:t xml:space="preserve"> второй</w:t>
      </w:r>
      <w:r w:rsidR="00AE5171" w:rsidRPr="009B64C1">
        <w:rPr>
          <w:rFonts w:ascii="Times New Roman" w:hAnsi="Times New Roman"/>
          <w:sz w:val="24"/>
          <w:szCs w:val="24"/>
        </w:rPr>
        <w:t xml:space="preserve"> тур</w:t>
      </w:r>
    </w:p>
    <w:p w14:paraId="20C693CF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Pr="009B64C1">
        <w:rPr>
          <w:rFonts w:ascii="Times New Roman" w:hAnsi="Times New Roman"/>
          <w:b/>
          <w:sz w:val="24"/>
          <w:szCs w:val="24"/>
        </w:rPr>
        <w:t>14 июня</w:t>
      </w:r>
      <w:r w:rsidR="006413E1" w:rsidRPr="009B64C1">
        <w:rPr>
          <w:rFonts w:ascii="Times New Roman" w:hAnsi="Times New Roman"/>
          <w:b/>
          <w:sz w:val="24"/>
          <w:szCs w:val="24"/>
        </w:rPr>
        <w:t xml:space="preserve"> </w:t>
      </w:r>
      <w:r w:rsidRPr="009B64C1">
        <w:rPr>
          <w:rFonts w:ascii="Times New Roman" w:hAnsi="Times New Roman"/>
          <w:sz w:val="24"/>
          <w:szCs w:val="24"/>
        </w:rPr>
        <w:t>-</w:t>
      </w:r>
      <w:r w:rsidR="006413E1" w:rsidRPr="009B64C1">
        <w:rPr>
          <w:rFonts w:ascii="Times New Roman" w:hAnsi="Times New Roman"/>
          <w:sz w:val="24"/>
          <w:szCs w:val="24"/>
        </w:rPr>
        <w:t xml:space="preserve"> </w:t>
      </w:r>
      <w:r w:rsidRPr="009B64C1">
        <w:rPr>
          <w:rFonts w:ascii="Times New Roman" w:hAnsi="Times New Roman"/>
          <w:sz w:val="24"/>
          <w:szCs w:val="24"/>
        </w:rPr>
        <w:t>с 15.30 третий тур</w:t>
      </w:r>
    </w:p>
    <w:p w14:paraId="7D213C12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Pr="009B64C1">
        <w:rPr>
          <w:rFonts w:ascii="Times New Roman" w:hAnsi="Times New Roman"/>
          <w:b/>
          <w:sz w:val="24"/>
          <w:szCs w:val="24"/>
        </w:rPr>
        <w:t>15</w:t>
      </w:r>
      <w:r w:rsidR="00CD7E43" w:rsidRPr="009B64C1">
        <w:rPr>
          <w:rFonts w:ascii="Times New Roman" w:hAnsi="Times New Roman"/>
          <w:b/>
          <w:sz w:val="24"/>
          <w:szCs w:val="24"/>
        </w:rPr>
        <w:t xml:space="preserve"> </w:t>
      </w:r>
      <w:r w:rsidRPr="009B64C1">
        <w:rPr>
          <w:rFonts w:ascii="Times New Roman" w:hAnsi="Times New Roman"/>
          <w:b/>
          <w:sz w:val="24"/>
          <w:szCs w:val="24"/>
        </w:rPr>
        <w:t>июня</w:t>
      </w:r>
      <w:r w:rsidRPr="009B64C1">
        <w:rPr>
          <w:rFonts w:ascii="Times New Roman" w:hAnsi="Times New Roman"/>
          <w:sz w:val="24"/>
          <w:szCs w:val="24"/>
        </w:rPr>
        <w:t xml:space="preserve"> – с</w:t>
      </w:r>
      <w:r w:rsidR="006413E1" w:rsidRPr="009B64C1">
        <w:rPr>
          <w:rFonts w:ascii="Times New Roman" w:hAnsi="Times New Roman"/>
          <w:sz w:val="24"/>
          <w:szCs w:val="24"/>
        </w:rPr>
        <w:t xml:space="preserve"> </w:t>
      </w:r>
      <w:r w:rsidRPr="009B64C1">
        <w:rPr>
          <w:rFonts w:ascii="Times New Roman" w:hAnsi="Times New Roman"/>
          <w:sz w:val="24"/>
          <w:szCs w:val="24"/>
        </w:rPr>
        <w:t>15.30 четвертый тур</w:t>
      </w:r>
    </w:p>
    <w:p w14:paraId="7F0A7080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="00AE5171" w:rsidRPr="009B64C1">
        <w:rPr>
          <w:rFonts w:ascii="Times New Roman" w:hAnsi="Times New Roman"/>
          <w:b/>
          <w:sz w:val="24"/>
          <w:szCs w:val="24"/>
        </w:rPr>
        <w:t>1</w:t>
      </w:r>
      <w:r w:rsidR="00CF7EB0" w:rsidRPr="009B64C1">
        <w:rPr>
          <w:rFonts w:ascii="Times New Roman" w:hAnsi="Times New Roman"/>
          <w:b/>
          <w:sz w:val="24"/>
          <w:szCs w:val="24"/>
        </w:rPr>
        <w:t>6</w:t>
      </w:r>
      <w:r w:rsidR="00AE5171"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="00F91B46" w:rsidRPr="009B64C1">
        <w:rPr>
          <w:rFonts w:ascii="Times New Roman" w:hAnsi="Times New Roman"/>
          <w:sz w:val="24"/>
          <w:szCs w:val="24"/>
        </w:rPr>
        <w:t xml:space="preserve"> – с 15.30 пятый тур</w:t>
      </w:r>
    </w:p>
    <w:p w14:paraId="4E8AE957" w14:textId="77777777" w:rsidR="00F5090C" w:rsidRPr="009B64C1" w:rsidRDefault="00F5090C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Pr="009B64C1">
        <w:rPr>
          <w:rFonts w:ascii="Times New Roman" w:hAnsi="Times New Roman"/>
          <w:b/>
          <w:sz w:val="24"/>
          <w:szCs w:val="24"/>
        </w:rPr>
        <w:t>17 июня</w:t>
      </w:r>
      <w:r w:rsidRPr="009B64C1">
        <w:rPr>
          <w:rFonts w:ascii="Times New Roman" w:hAnsi="Times New Roman"/>
          <w:sz w:val="24"/>
          <w:szCs w:val="24"/>
        </w:rPr>
        <w:t xml:space="preserve"> – выходной </w:t>
      </w:r>
      <w:proofErr w:type="gramStart"/>
      <w:r w:rsidRPr="009B64C1">
        <w:rPr>
          <w:rFonts w:ascii="Times New Roman" w:hAnsi="Times New Roman"/>
          <w:sz w:val="24"/>
          <w:szCs w:val="24"/>
        </w:rPr>
        <w:t>день,  блицтурнир</w:t>
      </w:r>
      <w:proofErr w:type="gramEnd"/>
      <w:r w:rsidRPr="009B64C1">
        <w:rPr>
          <w:rFonts w:ascii="Times New Roman" w:hAnsi="Times New Roman"/>
          <w:sz w:val="24"/>
          <w:szCs w:val="24"/>
        </w:rPr>
        <w:t xml:space="preserve"> с 16.00</w:t>
      </w:r>
    </w:p>
    <w:p w14:paraId="42269EC6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="00F5090C" w:rsidRPr="009B64C1">
        <w:rPr>
          <w:rFonts w:ascii="Times New Roman" w:hAnsi="Times New Roman"/>
          <w:b/>
          <w:sz w:val="24"/>
          <w:szCs w:val="24"/>
        </w:rPr>
        <w:t>18</w:t>
      </w:r>
      <w:r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Pr="009B64C1">
        <w:rPr>
          <w:rFonts w:ascii="Times New Roman" w:hAnsi="Times New Roman"/>
          <w:sz w:val="24"/>
          <w:szCs w:val="24"/>
        </w:rPr>
        <w:t xml:space="preserve"> – с 15.30 шестой тур</w:t>
      </w:r>
    </w:p>
    <w:p w14:paraId="5EA5E88C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="00F5090C" w:rsidRPr="009B64C1">
        <w:rPr>
          <w:rFonts w:ascii="Times New Roman" w:hAnsi="Times New Roman"/>
          <w:b/>
          <w:sz w:val="24"/>
          <w:szCs w:val="24"/>
        </w:rPr>
        <w:t>19</w:t>
      </w:r>
      <w:r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Pr="009B64C1">
        <w:rPr>
          <w:rFonts w:ascii="Times New Roman" w:hAnsi="Times New Roman"/>
          <w:sz w:val="24"/>
          <w:szCs w:val="24"/>
        </w:rPr>
        <w:t xml:space="preserve"> – с 15.30 седьмой тур</w:t>
      </w:r>
    </w:p>
    <w:p w14:paraId="1DD71BCD" w14:textId="77777777" w:rsidR="00FA0A36" w:rsidRPr="009B64C1" w:rsidRDefault="00FA0A36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                        </w:t>
      </w:r>
      <w:r w:rsidR="00F5090C" w:rsidRPr="009B64C1">
        <w:rPr>
          <w:rFonts w:ascii="Times New Roman" w:hAnsi="Times New Roman"/>
          <w:b/>
          <w:sz w:val="24"/>
          <w:szCs w:val="24"/>
        </w:rPr>
        <w:t>20</w:t>
      </w:r>
      <w:r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Pr="009B64C1">
        <w:rPr>
          <w:rFonts w:ascii="Times New Roman" w:hAnsi="Times New Roman"/>
          <w:sz w:val="24"/>
          <w:szCs w:val="24"/>
        </w:rPr>
        <w:t xml:space="preserve"> – с 15.30 восьмой тур</w:t>
      </w:r>
    </w:p>
    <w:p w14:paraId="60525240" w14:textId="77777777" w:rsidR="00AE5171" w:rsidRPr="009B64C1" w:rsidRDefault="00F5090C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b/>
          <w:sz w:val="24"/>
          <w:szCs w:val="24"/>
        </w:rPr>
        <w:t>21</w:t>
      </w:r>
      <w:r w:rsidR="0022460D"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="0022460D" w:rsidRPr="009B64C1">
        <w:rPr>
          <w:rFonts w:ascii="Times New Roman" w:hAnsi="Times New Roman"/>
          <w:sz w:val="24"/>
          <w:szCs w:val="24"/>
        </w:rPr>
        <w:t xml:space="preserve"> – с 10.00 девятый тур.</w:t>
      </w:r>
      <w:r w:rsidR="00F91B46" w:rsidRPr="009B64C1">
        <w:rPr>
          <w:rFonts w:ascii="Times New Roman" w:hAnsi="Times New Roman"/>
          <w:sz w:val="24"/>
          <w:szCs w:val="24"/>
        </w:rPr>
        <w:t xml:space="preserve"> 19.0</w:t>
      </w:r>
      <w:r w:rsidR="0079534C" w:rsidRPr="009B64C1">
        <w:rPr>
          <w:rFonts w:ascii="Times New Roman" w:hAnsi="Times New Roman"/>
          <w:sz w:val="24"/>
          <w:szCs w:val="24"/>
        </w:rPr>
        <w:t>0 –</w:t>
      </w:r>
      <w:r w:rsidR="009E64F2" w:rsidRPr="009B64C1">
        <w:rPr>
          <w:rFonts w:ascii="Times New Roman" w:hAnsi="Times New Roman"/>
          <w:sz w:val="24"/>
          <w:szCs w:val="24"/>
        </w:rPr>
        <w:t xml:space="preserve"> закрытие</w:t>
      </w:r>
    </w:p>
    <w:p w14:paraId="512A45BA" w14:textId="77777777" w:rsidR="00590339" w:rsidRPr="009B64C1" w:rsidRDefault="00F5090C" w:rsidP="009B64C1">
      <w:pPr>
        <w:pStyle w:val="a9"/>
        <w:ind w:left="142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b/>
          <w:sz w:val="24"/>
          <w:szCs w:val="24"/>
        </w:rPr>
        <w:t>22</w:t>
      </w:r>
      <w:r w:rsidR="00590339" w:rsidRPr="009B64C1">
        <w:rPr>
          <w:rFonts w:ascii="Times New Roman" w:hAnsi="Times New Roman"/>
          <w:b/>
          <w:sz w:val="24"/>
          <w:szCs w:val="24"/>
        </w:rPr>
        <w:t xml:space="preserve"> июня</w:t>
      </w:r>
      <w:r w:rsidR="00590339" w:rsidRPr="009B64C1">
        <w:rPr>
          <w:rFonts w:ascii="Times New Roman" w:hAnsi="Times New Roman"/>
          <w:sz w:val="24"/>
          <w:szCs w:val="24"/>
        </w:rPr>
        <w:t xml:space="preserve"> – день отъезда</w:t>
      </w:r>
    </w:p>
    <w:p w14:paraId="5DC1E0A9" w14:textId="5BDCD68A" w:rsidR="004D310B" w:rsidRPr="009B64C1" w:rsidRDefault="007A286A" w:rsidP="009B64C1">
      <w:pPr>
        <w:ind w:firstLine="709"/>
        <w:rPr>
          <w:sz w:val="23"/>
          <w:szCs w:val="23"/>
        </w:rPr>
      </w:pPr>
      <w:r w:rsidRPr="009B64C1">
        <w:rPr>
          <w:sz w:val="23"/>
          <w:szCs w:val="23"/>
        </w:rPr>
        <w:lastRenderedPageBreak/>
        <w:t xml:space="preserve">Соревнования проводятся по Правилам вида спорта «шахматы», утвержденным приказом </w:t>
      </w:r>
      <w:proofErr w:type="spellStart"/>
      <w:r w:rsidRPr="009B64C1">
        <w:rPr>
          <w:sz w:val="23"/>
          <w:szCs w:val="23"/>
        </w:rPr>
        <w:t>Минспорт</w:t>
      </w:r>
      <w:r w:rsidR="00D86022" w:rsidRPr="009B64C1">
        <w:rPr>
          <w:sz w:val="23"/>
          <w:szCs w:val="23"/>
        </w:rPr>
        <w:t>а</w:t>
      </w:r>
      <w:proofErr w:type="spellEnd"/>
      <w:r w:rsidRPr="009B64C1">
        <w:rPr>
          <w:sz w:val="23"/>
          <w:szCs w:val="23"/>
        </w:rPr>
        <w:t xml:space="preserve"> России</w:t>
      </w:r>
      <w:r w:rsidR="00C00196" w:rsidRPr="009B64C1">
        <w:rPr>
          <w:sz w:val="23"/>
          <w:szCs w:val="23"/>
        </w:rPr>
        <w:t xml:space="preserve"> № 1087 от 19.12.2017 г.</w:t>
      </w:r>
      <w:r w:rsidR="00D86022" w:rsidRPr="009B64C1">
        <w:t xml:space="preserve"> </w:t>
      </w:r>
      <w:proofErr w:type="gramStart"/>
      <w:r w:rsidR="00D86022" w:rsidRPr="009B64C1">
        <w:rPr>
          <w:sz w:val="23"/>
          <w:szCs w:val="23"/>
        </w:rPr>
        <w:t>и  не</w:t>
      </w:r>
      <w:proofErr w:type="gramEnd"/>
      <w:r w:rsidR="00D86022" w:rsidRPr="009B64C1">
        <w:rPr>
          <w:sz w:val="23"/>
          <w:szCs w:val="23"/>
        </w:rPr>
        <w:t xml:space="preserve"> противоречащим Правилам игры в шахматы ФИДЕ</w:t>
      </w:r>
      <w:r w:rsidRPr="009B64C1">
        <w:rPr>
          <w:sz w:val="23"/>
          <w:szCs w:val="23"/>
        </w:rPr>
        <w:t>.</w:t>
      </w:r>
      <w:r w:rsidRPr="009B64C1">
        <w:t xml:space="preserve"> </w:t>
      </w:r>
      <w:r w:rsidR="00D86022" w:rsidRPr="009B64C1">
        <w:t xml:space="preserve">Соревнования проводятся по </w:t>
      </w:r>
      <w:r w:rsidR="00C00196" w:rsidRPr="009B64C1">
        <w:t>ш</w:t>
      </w:r>
      <w:r w:rsidR="00325282" w:rsidRPr="009B64C1">
        <w:t>вейцарск</w:t>
      </w:r>
      <w:r w:rsidR="00D86022" w:rsidRPr="009B64C1">
        <w:t>ой</w:t>
      </w:r>
      <w:r w:rsidR="00325282" w:rsidRPr="009B64C1">
        <w:t xml:space="preserve"> систем</w:t>
      </w:r>
      <w:r w:rsidR="00D86022" w:rsidRPr="009B64C1">
        <w:t>е</w:t>
      </w:r>
      <w:r w:rsidR="00325282" w:rsidRPr="009B64C1">
        <w:t xml:space="preserve"> в 9 туров с использованием программы </w:t>
      </w:r>
      <w:r w:rsidR="00C63A35" w:rsidRPr="009B64C1">
        <w:rPr>
          <w:lang w:val="en-US"/>
        </w:rPr>
        <w:t>Swiss</w:t>
      </w:r>
      <w:r w:rsidR="00C63A35" w:rsidRPr="009B64C1">
        <w:t xml:space="preserve"> </w:t>
      </w:r>
      <w:r w:rsidR="00325282" w:rsidRPr="009B64C1">
        <w:rPr>
          <w:lang w:val="en-US"/>
        </w:rPr>
        <w:t>Manager</w:t>
      </w:r>
      <w:r w:rsidR="00325282" w:rsidRPr="009B64C1">
        <w:t xml:space="preserve">. </w:t>
      </w:r>
      <w:r w:rsidR="007D1142" w:rsidRPr="009B64C1">
        <w:rPr>
          <w:sz w:val="23"/>
          <w:szCs w:val="23"/>
        </w:rPr>
        <w:t>Контроль времени -</w:t>
      </w:r>
      <w:r w:rsidRPr="009B64C1">
        <w:rPr>
          <w:sz w:val="23"/>
          <w:szCs w:val="23"/>
        </w:rPr>
        <w:t xml:space="preserve"> </w:t>
      </w:r>
      <w:r w:rsidR="007D1142" w:rsidRPr="009B64C1">
        <w:rPr>
          <w:sz w:val="23"/>
          <w:szCs w:val="23"/>
        </w:rPr>
        <w:t xml:space="preserve">90 минут </w:t>
      </w:r>
      <w:r w:rsidR="00783056" w:rsidRPr="009B64C1">
        <w:rPr>
          <w:sz w:val="23"/>
          <w:szCs w:val="23"/>
        </w:rPr>
        <w:t xml:space="preserve">на первые 40 ходов </w:t>
      </w:r>
      <w:r w:rsidR="007D1142" w:rsidRPr="009B64C1">
        <w:rPr>
          <w:sz w:val="23"/>
          <w:szCs w:val="23"/>
        </w:rPr>
        <w:t>+ 30 минут до конца п</w:t>
      </w:r>
      <w:r w:rsidR="00783056" w:rsidRPr="009B64C1">
        <w:rPr>
          <w:sz w:val="23"/>
          <w:szCs w:val="23"/>
        </w:rPr>
        <w:t>артии с добавлением 30 секунд за</w:t>
      </w:r>
      <w:r w:rsidR="007D1142" w:rsidRPr="009B64C1">
        <w:rPr>
          <w:sz w:val="23"/>
          <w:szCs w:val="23"/>
        </w:rPr>
        <w:t xml:space="preserve"> каждый ход, начиная с первого</w:t>
      </w:r>
      <w:r w:rsidR="00B362AD" w:rsidRPr="009B64C1">
        <w:rPr>
          <w:sz w:val="23"/>
          <w:szCs w:val="23"/>
        </w:rPr>
        <w:t>.</w:t>
      </w:r>
      <w:r w:rsidRPr="009B64C1">
        <w:rPr>
          <w:sz w:val="23"/>
          <w:szCs w:val="23"/>
        </w:rPr>
        <w:t xml:space="preserve"> </w:t>
      </w:r>
      <w:r w:rsidR="001E7AA4" w:rsidRPr="009B64C1">
        <w:rPr>
          <w:sz w:val="23"/>
          <w:szCs w:val="23"/>
        </w:rPr>
        <w:t xml:space="preserve">Спортсменам </w:t>
      </w:r>
      <w:r w:rsidRPr="009B64C1">
        <w:rPr>
          <w:sz w:val="23"/>
          <w:szCs w:val="23"/>
        </w:rPr>
        <w:t>запрещено вступать в переговоры о ни</w:t>
      </w:r>
      <w:r w:rsidR="009E64F2" w:rsidRPr="009B64C1">
        <w:rPr>
          <w:sz w:val="23"/>
          <w:szCs w:val="23"/>
        </w:rPr>
        <w:t xml:space="preserve">чьей до 40-го хода включительно. </w:t>
      </w:r>
      <w:r w:rsidR="001E7AA4" w:rsidRPr="009B64C1">
        <w:t xml:space="preserve">Участнику, опоздавшему к началу тура более чем на 30 минут, засчитывается поражение. </w:t>
      </w:r>
      <w:r w:rsidR="004E4F4B" w:rsidRPr="009B64C1">
        <w:t xml:space="preserve"> Поведение участников во время соревнований регламентируется в соответствии</w:t>
      </w:r>
      <w:r w:rsidR="009E64F2" w:rsidRPr="009B64C1">
        <w:rPr>
          <w:sz w:val="23"/>
          <w:szCs w:val="23"/>
        </w:rPr>
        <w:t xml:space="preserve"> с Положением «О спортивных с</w:t>
      </w:r>
      <w:r w:rsidR="001E7AA4" w:rsidRPr="009B64C1">
        <w:rPr>
          <w:sz w:val="23"/>
          <w:szCs w:val="23"/>
        </w:rPr>
        <w:t>анкциях в виде спорта «шахматы».</w:t>
      </w:r>
      <w:r w:rsidRPr="009B64C1">
        <w:rPr>
          <w:sz w:val="23"/>
          <w:szCs w:val="23"/>
        </w:rPr>
        <w:t xml:space="preserve"> </w:t>
      </w:r>
    </w:p>
    <w:p w14:paraId="71D4A967" w14:textId="6BF6ABE4" w:rsidR="007A286A" w:rsidRPr="009B64C1" w:rsidRDefault="007F1D3C" w:rsidP="009B64C1">
      <w:pPr>
        <w:ind w:firstLine="709"/>
        <w:rPr>
          <w:color w:val="000000"/>
        </w:rPr>
      </w:pPr>
      <w:r w:rsidRPr="009B64C1">
        <w:rPr>
          <w:sz w:val="23"/>
          <w:szCs w:val="23"/>
        </w:rPr>
        <w:t>Апелляционный комитет</w:t>
      </w:r>
      <w:r w:rsidR="00D86022" w:rsidRPr="009B64C1">
        <w:rPr>
          <w:sz w:val="23"/>
          <w:szCs w:val="23"/>
        </w:rPr>
        <w:t xml:space="preserve"> (далее – </w:t>
      </w:r>
      <w:proofErr w:type="gramStart"/>
      <w:r w:rsidR="00D86022" w:rsidRPr="009B64C1">
        <w:rPr>
          <w:sz w:val="23"/>
          <w:szCs w:val="23"/>
        </w:rPr>
        <w:t xml:space="preserve">АК) </w:t>
      </w:r>
      <w:r w:rsidRPr="009B64C1">
        <w:rPr>
          <w:sz w:val="23"/>
          <w:szCs w:val="23"/>
        </w:rPr>
        <w:t xml:space="preserve"> формируется</w:t>
      </w:r>
      <w:proofErr w:type="gramEnd"/>
      <w:r w:rsidRPr="009B64C1">
        <w:rPr>
          <w:sz w:val="23"/>
          <w:szCs w:val="23"/>
        </w:rPr>
        <w:t xml:space="preserve"> из 5 участников</w:t>
      </w:r>
      <w:r w:rsidR="00783056" w:rsidRPr="009B64C1">
        <w:rPr>
          <w:sz w:val="23"/>
          <w:szCs w:val="23"/>
        </w:rPr>
        <w:t xml:space="preserve"> на техническом открытии</w:t>
      </w:r>
      <w:r w:rsidRPr="009B64C1">
        <w:rPr>
          <w:b/>
          <w:bCs/>
          <w:sz w:val="23"/>
          <w:szCs w:val="23"/>
        </w:rPr>
        <w:t xml:space="preserve">. </w:t>
      </w:r>
      <w:r w:rsidRPr="009B64C1">
        <w:rPr>
          <w:sz w:val="23"/>
          <w:szCs w:val="23"/>
        </w:rPr>
        <w:t>Заявление</w:t>
      </w:r>
      <w:r w:rsidRPr="009B64C1">
        <w:rPr>
          <w:color w:val="000000"/>
        </w:rPr>
        <w:t xml:space="preserve"> в АК с </w:t>
      </w:r>
      <w:r w:rsidR="00D86022" w:rsidRPr="009B64C1">
        <w:rPr>
          <w:color w:val="000000"/>
        </w:rPr>
        <w:t xml:space="preserve">протестом на </w:t>
      </w:r>
      <w:r w:rsidRPr="009B64C1">
        <w:rPr>
          <w:color w:val="000000"/>
        </w:rPr>
        <w:t xml:space="preserve">решение главного </w:t>
      </w:r>
      <w:r w:rsidR="00D86022" w:rsidRPr="009B64C1">
        <w:rPr>
          <w:color w:val="000000"/>
        </w:rPr>
        <w:t>судьи</w:t>
      </w:r>
      <w:r w:rsidRPr="009B64C1">
        <w:rPr>
          <w:color w:val="000000"/>
        </w:rPr>
        <w:t xml:space="preserve"> может быть подано не позднее</w:t>
      </w:r>
      <w:r w:rsidR="00D86022" w:rsidRPr="009B64C1">
        <w:rPr>
          <w:color w:val="000000"/>
        </w:rPr>
        <w:t xml:space="preserve">, чем </w:t>
      </w:r>
      <w:proofErr w:type="gramStart"/>
      <w:r w:rsidR="00D86022" w:rsidRPr="009B64C1">
        <w:rPr>
          <w:color w:val="000000"/>
        </w:rPr>
        <w:t xml:space="preserve">за </w:t>
      </w:r>
      <w:r w:rsidRPr="009B64C1">
        <w:rPr>
          <w:color w:val="000000"/>
        </w:rPr>
        <w:t xml:space="preserve"> 30</w:t>
      </w:r>
      <w:proofErr w:type="gramEnd"/>
      <w:r w:rsidRPr="009B64C1">
        <w:rPr>
          <w:color w:val="000000"/>
        </w:rPr>
        <w:t xml:space="preserve"> минут после окончания тура, с внесением залогового взноса 3000 рублей. </w:t>
      </w:r>
      <w:r w:rsidR="00D86022" w:rsidRPr="009B64C1">
        <w:rPr>
          <w:color w:val="000000"/>
        </w:rPr>
        <w:t xml:space="preserve">В случае удовлетворения протеста депозит возвращается заявителю. </w:t>
      </w:r>
      <w:r w:rsidRPr="009B64C1">
        <w:rPr>
          <w:color w:val="000000"/>
        </w:rPr>
        <w:t>В случае неудовлетворения протеста взнос перечисляется на р</w:t>
      </w:r>
      <w:r w:rsidR="00D86022" w:rsidRPr="009B64C1">
        <w:rPr>
          <w:color w:val="000000"/>
        </w:rPr>
        <w:t xml:space="preserve">асчетный счет АНО ВМШФ </w:t>
      </w:r>
      <w:r w:rsidRPr="009B64C1">
        <w:rPr>
          <w:color w:val="000000"/>
        </w:rPr>
        <w:t>для покрытия организационных расходов. Решение АК окончательное.</w:t>
      </w:r>
    </w:p>
    <w:p w14:paraId="0673D7D9" w14:textId="549118CF" w:rsidR="00D86022" w:rsidRPr="009B64C1" w:rsidRDefault="00783056" w:rsidP="009B64C1">
      <w:pPr>
        <w:ind w:firstLine="709"/>
        <w:jc w:val="both"/>
      </w:pPr>
      <w:r w:rsidRPr="009B64C1">
        <w:t xml:space="preserve">Обеспечение </w:t>
      </w:r>
      <w:proofErr w:type="spellStart"/>
      <w:r w:rsidRPr="009B64C1">
        <w:t>читинг</w:t>
      </w:r>
      <w:proofErr w:type="spellEnd"/>
      <w:r w:rsidRPr="009B64C1">
        <w:t>-</w:t>
      </w:r>
      <w:r w:rsidR="00D86022" w:rsidRPr="009B64C1">
        <w:t xml:space="preserve">контроля осуществляется в соответствии с требованиями </w:t>
      </w:r>
      <w:proofErr w:type="spellStart"/>
      <w:r w:rsidR="00D86022" w:rsidRPr="009B64C1">
        <w:t>Античитерских</w:t>
      </w:r>
      <w:proofErr w:type="spellEnd"/>
      <w:r w:rsidR="00D86022" w:rsidRPr="009B64C1">
        <w:t xml:space="preserve"> правил, утвержденных ФИДЕ, при стандартном уровне защиты.</w:t>
      </w:r>
    </w:p>
    <w:p w14:paraId="252C4406" w14:textId="77777777" w:rsidR="00857F05" w:rsidRPr="009B64C1" w:rsidRDefault="00857F05" w:rsidP="009B64C1">
      <w:pPr>
        <w:pStyle w:val="Default"/>
        <w:rPr>
          <w:b/>
        </w:rPr>
      </w:pPr>
    </w:p>
    <w:p w14:paraId="2E3A69C1" w14:textId="77777777" w:rsidR="0058349B" w:rsidRPr="009B64C1" w:rsidRDefault="0058349B" w:rsidP="009B64C1">
      <w:pPr>
        <w:pStyle w:val="Default"/>
        <w:rPr>
          <w:sz w:val="23"/>
          <w:szCs w:val="23"/>
        </w:rPr>
      </w:pPr>
      <w:r w:rsidRPr="009B64C1">
        <w:rPr>
          <w:b/>
          <w:lang w:val="en-US"/>
        </w:rPr>
        <w:t>VI</w:t>
      </w:r>
      <w:r w:rsidRPr="009B64C1">
        <w:rPr>
          <w:b/>
        </w:rPr>
        <w:t>. ОПРЕДЕЛЕНИЕ ПОБЕДИТЕЛЕЙ</w:t>
      </w:r>
    </w:p>
    <w:p w14:paraId="11F7E736" w14:textId="77777777" w:rsidR="00260CEC" w:rsidRPr="009B64C1" w:rsidRDefault="00260CEC" w:rsidP="009B64C1">
      <w:pPr>
        <w:autoSpaceDE w:val="0"/>
        <w:autoSpaceDN w:val="0"/>
        <w:adjustRightInd w:val="0"/>
        <w:rPr>
          <w:color w:val="000000"/>
        </w:rPr>
      </w:pPr>
      <w:r w:rsidRPr="009B64C1">
        <w:rPr>
          <w:color w:val="000000"/>
        </w:rPr>
        <w:t>Победители определяются по наибольшей сумме набранных очков, а в случае их равенства:</w:t>
      </w:r>
    </w:p>
    <w:p w14:paraId="6E6DAAC7" w14:textId="77777777" w:rsidR="00857F05" w:rsidRPr="009B64C1" w:rsidRDefault="00B20FA6" w:rsidP="009B64C1">
      <w:pPr>
        <w:pStyle w:val="Default"/>
      </w:pPr>
      <w:r w:rsidRPr="009B64C1">
        <w:t xml:space="preserve">- </w:t>
      </w:r>
      <w:r w:rsidR="00857F05" w:rsidRPr="009B64C1">
        <w:t xml:space="preserve">коэффициент </w:t>
      </w:r>
      <w:proofErr w:type="spellStart"/>
      <w:r w:rsidR="00857F05" w:rsidRPr="009B64C1">
        <w:t>Бухгольца</w:t>
      </w:r>
      <w:proofErr w:type="spellEnd"/>
      <w:r w:rsidR="00857F05" w:rsidRPr="009B64C1">
        <w:t xml:space="preserve">; </w:t>
      </w:r>
    </w:p>
    <w:p w14:paraId="003D7BEC" w14:textId="77777777" w:rsidR="00857F05" w:rsidRPr="009B64C1" w:rsidRDefault="00857F05" w:rsidP="009B64C1">
      <w:pPr>
        <w:pStyle w:val="Default"/>
        <w:spacing w:after="32"/>
      </w:pPr>
      <w:r w:rsidRPr="009B64C1">
        <w:t xml:space="preserve">- усеченный коэффициент </w:t>
      </w:r>
      <w:proofErr w:type="spellStart"/>
      <w:r w:rsidRPr="009B64C1">
        <w:t>Бухгольца</w:t>
      </w:r>
      <w:proofErr w:type="spellEnd"/>
      <w:r w:rsidRPr="009B64C1">
        <w:t xml:space="preserve"> (без одного худшего результата); </w:t>
      </w:r>
    </w:p>
    <w:p w14:paraId="51C7C84D" w14:textId="77777777" w:rsidR="00857F05" w:rsidRPr="009B64C1" w:rsidRDefault="00857F05" w:rsidP="009B64C1">
      <w:pPr>
        <w:pStyle w:val="Default"/>
        <w:spacing w:after="32"/>
      </w:pPr>
      <w:r w:rsidRPr="009B64C1">
        <w:t xml:space="preserve">- количество побед; </w:t>
      </w:r>
    </w:p>
    <w:p w14:paraId="785C1B52" w14:textId="77777777" w:rsidR="00857F05" w:rsidRPr="009B64C1" w:rsidRDefault="00857F05" w:rsidP="009B64C1">
      <w:pPr>
        <w:pStyle w:val="Default"/>
      </w:pPr>
      <w:r w:rsidRPr="009B64C1">
        <w:t xml:space="preserve">- результат личной встречи. </w:t>
      </w:r>
    </w:p>
    <w:p w14:paraId="00910FDB" w14:textId="77777777" w:rsidR="00857F05" w:rsidRPr="009B64C1" w:rsidRDefault="00857F05" w:rsidP="009B64C1">
      <w:pPr>
        <w:autoSpaceDE w:val="0"/>
        <w:autoSpaceDN w:val="0"/>
        <w:adjustRightInd w:val="0"/>
        <w:rPr>
          <w:b/>
        </w:rPr>
      </w:pPr>
    </w:p>
    <w:p w14:paraId="5819E9CC" w14:textId="77777777" w:rsidR="0058349B" w:rsidRPr="009B64C1" w:rsidRDefault="0058349B" w:rsidP="009B64C1">
      <w:pPr>
        <w:autoSpaceDE w:val="0"/>
        <w:autoSpaceDN w:val="0"/>
        <w:adjustRightInd w:val="0"/>
        <w:rPr>
          <w:b/>
        </w:rPr>
      </w:pPr>
      <w:r w:rsidRPr="009B64C1">
        <w:rPr>
          <w:b/>
          <w:lang w:val="en-US"/>
        </w:rPr>
        <w:t>VII</w:t>
      </w:r>
      <w:r w:rsidRPr="009B64C1">
        <w:rPr>
          <w:b/>
        </w:rPr>
        <w:t>. НАГРАЖДЕНИЕ</w:t>
      </w:r>
    </w:p>
    <w:p w14:paraId="752B1B83" w14:textId="77777777" w:rsidR="000A60C3" w:rsidRPr="009B64C1" w:rsidRDefault="000A60C3" w:rsidP="009B64C1">
      <w:pPr>
        <w:pStyle w:val="a9"/>
        <w:rPr>
          <w:rFonts w:ascii="Times New Roman" w:hAnsi="Times New Roman"/>
          <w:sz w:val="24"/>
          <w:szCs w:val="24"/>
        </w:rPr>
      </w:pPr>
    </w:p>
    <w:p w14:paraId="11CB652E" w14:textId="421F59D4" w:rsidR="00136310" w:rsidRPr="009B64C1" w:rsidRDefault="00D06991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 xml:space="preserve">Призовой фонд </w:t>
      </w:r>
      <w:r w:rsidR="006D657A" w:rsidRPr="009B64C1">
        <w:rPr>
          <w:rFonts w:ascii="Times New Roman" w:hAnsi="Times New Roman"/>
          <w:sz w:val="24"/>
          <w:szCs w:val="24"/>
        </w:rPr>
        <w:t>э</w:t>
      </w:r>
      <w:r w:rsidRPr="009B64C1">
        <w:rPr>
          <w:rFonts w:ascii="Times New Roman" w:hAnsi="Times New Roman"/>
          <w:sz w:val="24"/>
          <w:szCs w:val="24"/>
        </w:rPr>
        <w:t>тап</w:t>
      </w:r>
      <w:r w:rsidR="00C96AE9" w:rsidRPr="009B64C1">
        <w:rPr>
          <w:rFonts w:ascii="Times New Roman" w:hAnsi="Times New Roman"/>
          <w:sz w:val="24"/>
          <w:szCs w:val="24"/>
        </w:rPr>
        <w:t>а</w:t>
      </w:r>
      <w:r w:rsidRPr="009B64C1">
        <w:rPr>
          <w:rFonts w:ascii="Times New Roman" w:hAnsi="Times New Roman"/>
          <w:sz w:val="24"/>
          <w:szCs w:val="24"/>
        </w:rPr>
        <w:t xml:space="preserve"> Кубка России по шахматам среди мужчин </w:t>
      </w:r>
      <w:r w:rsidR="00F91B46" w:rsidRPr="009B64C1">
        <w:rPr>
          <w:rFonts w:ascii="Times New Roman" w:hAnsi="Times New Roman"/>
          <w:sz w:val="24"/>
          <w:szCs w:val="24"/>
        </w:rPr>
        <w:t>–</w:t>
      </w:r>
      <w:r w:rsidR="006413E1" w:rsidRPr="009B64C1">
        <w:rPr>
          <w:rFonts w:ascii="Times New Roman" w:hAnsi="Times New Roman"/>
          <w:sz w:val="24"/>
          <w:szCs w:val="24"/>
        </w:rPr>
        <w:t xml:space="preserve"> </w:t>
      </w:r>
      <w:r w:rsidR="00EF66CC" w:rsidRPr="009B64C1">
        <w:rPr>
          <w:rFonts w:ascii="Times New Roman" w:hAnsi="Times New Roman"/>
          <w:sz w:val="24"/>
          <w:szCs w:val="24"/>
        </w:rPr>
        <w:t xml:space="preserve">1 </w:t>
      </w:r>
      <w:r w:rsidR="00682F2D" w:rsidRPr="009B64C1">
        <w:rPr>
          <w:rFonts w:ascii="Times New Roman" w:hAnsi="Times New Roman"/>
          <w:sz w:val="24"/>
          <w:szCs w:val="24"/>
        </w:rPr>
        <w:t>1</w:t>
      </w:r>
      <w:r w:rsidR="009B64C1" w:rsidRPr="009B64C1">
        <w:rPr>
          <w:rFonts w:ascii="Times New Roman" w:hAnsi="Times New Roman"/>
          <w:sz w:val="24"/>
          <w:szCs w:val="24"/>
        </w:rPr>
        <w:t>60</w:t>
      </w:r>
      <w:r w:rsidRPr="009B64C1">
        <w:rPr>
          <w:rFonts w:ascii="Times New Roman" w:hAnsi="Times New Roman"/>
          <w:sz w:val="24"/>
          <w:szCs w:val="24"/>
        </w:rPr>
        <w:t xml:space="preserve"> 000 рублей</w:t>
      </w:r>
      <w:r w:rsidR="007D1142" w:rsidRPr="009B64C1">
        <w:rPr>
          <w:rFonts w:ascii="Times New Roman" w:hAnsi="Times New Roman"/>
          <w:sz w:val="24"/>
          <w:szCs w:val="24"/>
        </w:rPr>
        <w:t>.</w:t>
      </w:r>
    </w:p>
    <w:p w14:paraId="42F56177" w14:textId="77777777" w:rsidR="00136310" w:rsidRPr="009B64C1" w:rsidRDefault="00136310" w:rsidP="009B64C1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2083"/>
        <w:gridCol w:w="2082"/>
        <w:gridCol w:w="2083"/>
      </w:tblGrid>
      <w:tr w:rsidR="000B49E2" w:rsidRPr="009B64C1" w14:paraId="1C97F271" w14:textId="77777777" w:rsidTr="00DE56B1">
        <w:tc>
          <w:tcPr>
            <w:tcW w:w="4165" w:type="dxa"/>
            <w:gridSpan w:val="2"/>
            <w:vAlign w:val="center"/>
          </w:tcPr>
          <w:p w14:paraId="5AA8DE35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призы (руб.)</w:t>
            </w:r>
          </w:p>
        </w:tc>
        <w:tc>
          <w:tcPr>
            <w:tcW w:w="2082" w:type="dxa"/>
            <w:vAlign w:val="center"/>
          </w:tcPr>
          <w:p w14:paraId="1B617824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7 место</w:t>
            </w:r>
          </w:p>
        </w:tc>
        <w:tc>
          <w:tcPr>
            <w:tcW w:w="2083" w:type="dxa"/>
            <w:vAlign w:val="center"/>
          </w:tcPr>
          <w:p w14:paraId="054AAB3D" w14:textId="503B9BED" w:rsidR="000B49E2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1E965B26" w14:textId="77777777" w:rsidTr="00DE56B1">
        <w:tc>
          <w:tcPr>
            <w:tcW w:w="2082" w:type="dxa"/>
            <w:vAlign w:val="center"/>
          </w:tcPr>
          <w:p w14:paraId="0C3CA422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083" w:type="dxa"/>
            <w:vAlign w:val="center"/>
          </w:tcPr>
          <w:p w14:paraId="0D715FFB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517BD96E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8 место</w:t>
            </w:r>
          </w:p>
        </w:tc>
        <w:tc>
          <w:tcPr>
            <w:tcW w:w="2083" w:type="dxa"/>
            <w:vAlign w:val="center"/>
          </w:tcPr>
          <w:p w14:paraId="1751221C" w14:textId="5C42E84B" w:rsidR="000B49E2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38A0B459" w14:textId="77777777" w:rsidTr="00DE56B1">
        <w:tc>
          <w:tcPr>
            <w:tcW w:w="2082" w:type="dxa"/>
            <w:vAlign w:val="center"/>
          </w:tcPr>
          <w:p w14:paraId="09338585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083" w:type="dxa"/>
            <w:vAlign w:val="center"/>
          </w:tcPr>
          <w:p w14:paraId="1895E216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140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490F2442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9 место</w:t>
            </w:r>
          </w:p>
        </w:tc>
        <w:tc>
          <w:tcPr>
            <w:tcW w:w="2083" w:type="dxa"/>
            <w:vAlign w:val="center"/>
          </w:tcPr>
          <w:p w14:paraId="64EECFA4" w14:textId="753DBB2F" w:rsidR="000B49E2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2DDA912E" w14:textId="77777777" w:rsidTr="00DE56B1">
        <w:tc>
          <w:tcPr>
            <w:tcW w:w="2082" w:type="dxa"/>
            <w:vAlign w:val="center"/>
          </w:tcPr>
          <w:p w14:paraId="08339825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083" w:type="dxa"/>
            <w:vAlign w:val="center"/>
          </w:tcPr>
          <w:p w14:paraId="3E6086CD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100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18204BA1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10 место</w:t>
            </w:r>
          </w:p>
        </w:tc>
        <w:tc>
          <w:tcPr>
            <w:tcW w:w="2083" w:type="dxa"/>
            <w:vAlign w:val="center"/>
          </w:tcPr>
          <w:p w14:paraId="2A021B35" w14:textId="46979B62" w:rsidR="000B49E2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06AD235C" w14:textId="77777777" w:rsidTr="00DE56B1">
        <w:tc>
          <w:tcPr>
            <w:tcW w:w="2082" w:type="dxa"/>
            <w:vAlign w:val="center"/>
          </w:tcPr>
          <w:p w14:paraId="35004BC8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4 место</w:t>
            </w:r>
          </w:p>
        </w:tc>
        <w:tc>
          <w:tcPr>
            <w:tcW w:w="2083" w:type="dxa"/>
            <w:vAlign w:val="center"/>
          </w:tcPr>
          <w:p w14:paraId="676808BA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80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1D23B5F1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11 место</w:t>
            </w:r>
          </w:p>
        </w:tc>
        <w:tc>
          <w:tcPr>
            <w:tcW w:w="2083" w:type="dxa"/>
            <w:vAlign w:val="center"/>
          </w:tcPr>
          <w:p w14:paraId="7E07A761" w14:textId="77E51AF1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A271F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1F93BE52" w14:textId="77777777" w:rsidTr="00DE56B1">
        <w:tc>
          <w:tcPr>
            <w:tcW w:w="2082" w:type="dxa"/>
            <w:vAlign w:val="center"/>
          </w:tcPr>
          <w:p w14:paraId="3B324249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5 место</w:t>
            </w:r>
          </w:p>
        </w:tc>
        <w:tc>
          <w:tcPr>
            <w:tcW w:w="2083" w:type="dxa"/>
            <w:vAlign w:val="center"/>
          </w:tcPr>
          <w:p w14:paraId="1225B766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60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4BF98577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12 место</w:t>
            </w:r>
          </w:p>
        </w:tc>
        <w:tc>
          <w:tcPr>
            <w:tcW w:w="2083" w:type="dxa"/>
            <w:vAlign w:val="center"/>
          </w:tcPr>
          <w:p w14:paraId="3E821606" w14:textId="73573160" w:rsidR="000B49E2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4A271F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0B49E2" w:rsidRPr="009B64C1" w14:paraId="2A200F8F" w14:textId="77777777" w:rsidTr="00DE56B1">
        <w:tc>
          <w:tcPr>
            <w:tcW w:w="2082" w:type="dxa"/>
            <w:vAlign w:val="center"/>
          </w:tcPr>
          <w:p w14:paraId="01F916FA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6 место</w:t>
            </w:r>
          </w:p>
        </w:tc>
        <w:tc>
          <w:tcPr>
            <w:tcW w:w="2083" w:type="dxa"/>
            <w:vAlign w:val="center"/>
          </w:tcPr>
          <w:p w14:paraId="4BF3175D" w14:textId="77777777" w:rsidR="000B49E2" w:rsidRPr="009B64C1" w:rsidRDefault="00C00C8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50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082" w:type="dxa"/>
            <w:vAlign w:val="center"/>
          </w:tcPr>
          <w:p w14:paraId="47D41A83" w14:textId="77777777" w:rsidR="000B49E2" w:rsidRPr="009B64C1" w:rsidRDefault="000B49E2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13 место</w:t>
            </w:r>
          </w:p>
        </w:tc>
        <w:tc>
          <w:tcPr>
            <w:tcW w:w="2083" w:type="dxa"/>
            <w:vAlign w:val="center"/>
          </w:tcPr>
          <w:p w14:paraId="2F09E843" w14:textId="0009FB74" w:rsidR="000B49E2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="004A271F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B49E2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</w:tbl>
    <w:p w14:paraId="2B01A3C9" w14:textId="77777777" w:rsidR="002E6377" w:rsidRPr="009B64C1" w:rsidRDefault="002E6377" w:rsidP="009B64C1">
      <w:pPr>
        <w:pStyle w:val="a9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2126"/>
      </w:tblGrid>
      <w:tr w:rsidR="002B79AE" w:rsidRPr="009B64C1" w14:paraId="7F1D8371" w14:textId="77777777" w:rsidTr="002B79AE">
        <w:tc>
          <w:tcPr>
            <w:tcW w:w="4219" w:type="dxa"/>
            <w:gridSpan w:val="2"/>
            <w:vAlign w:val="center"/>
          </w:tcPr>
          <w:p w14:paraId="78F530C1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Специальные призы (руб.)</w:t>
            </w:r>
          </w:p>
        </w:tc>
        <w:tc>
          <w:tcPr>
            <w:tcW w:w="4111" w:type="dxa"/>
            <w:gridSpan w:val="2"/>
            <w:vAlign w:val="center"/>
          </w:tcPr>
          <w:p w14:paraId="715C5B0A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воронежцев</w:t>
            </w:r>
          </w:p>
        </w:tc>
      </w:tr>
      <w:tr w:rsidR="002B79AE" w:rsidRPr="009B64C1" w14:paraId="23C0DF6B" w14:textId="77777777" w:rsidTr="002B79AE">
        <w:tc>
          <w:tcPr>
            <w:tcW w:w="4219" w:type="dxa"/>
            <w:gridSpan w:val="2"/>
            <w:vAlign w:val="center"/>
          </w:tcPr>
          <w:p w14:paraId="2A488D26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женщин</w:t>
            </w:r>
          </w:p>
        </w:tc>
        <w:tc>
          <w:tcPr>
            <w:tcW w:w="1985" w:type="dxa"/>
            <w:vAlign w:val="center"/>
          </w:tcPr>
          <w:p w14:paraId="3C5BB176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24B3E0B9" w14:textId="25683761" w:rsidR="002B79AE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2B79AE" w:rsidRPr="009B64C1" w14:paraId="4EF94DA0" w14:textId="77777777" w:rsidTr="00DE56B1">
        <w:tc>
          <w:tcPr>
            <w:tcW w:w="2093" w:type="dxa"/>
            <w:vAlign w:val="center"/>
          </w:tcPr>
          <w:p w14:paraId="3947C6EA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11A6DDF2" w14:textId="77777777" w:rsidR="002B79AE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vAlign w:val="center"/>
          </w:tcPr>
          <w:p w14:paraId="499D45B6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Align w:val="center"/>
          </w:tcPr>
          <w:p w14:paraId="318824D2" w14:textId="77777777" w:rsidR="002B79AE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2B79AE" w:rsidRPr="009B64C1" w14:paraId="72112704" w14:textId="77777777" w:rsidTr="00DE56B1">
        <w:tc>
          <w:tcPr>
            <w:tcW w:w="2093" w:type="dxa"/>
            <w:vAlign w:val="center"/>
          </w:tcPr>
          <w:p w14:paraId="4D23DBF3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Align w:val="center"/>
          </w:tcPr>
          <w:p w14:paraId="73B9D789" w14:textId="77777777" w:rsidR="002B79AE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vAlign w:val="center"/>
          </w:tcPr>
          <w:p w14:paraId="3B8E8FF1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Align w:val="center"/>
          </w:tcPr>
          <w:p w14:paraId="6734DD0D" w14:textId="5A03DAE4" w:rsidR="002B79AE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2B79AE" w:rsidRPr="009B64C1" w14:paraId="109E4821" w14:textId="77777777" w:rsidTr="00B81F39">
        <w:tc>
          <w:tcPr>
            <w:tcW w:w="2093" w:type="dxa"/>
            <w:vAlign w:val="center"/>
          </w:tcPr>
          <w:p w14:paraId="1712C8DB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Align w:val="center"/>
          </w:tcPr>
          <w:p w14:paraId="46B02B89" w14:textId="77777777" w:rsidR="002B79AE" w:rsidRPr="009B64C1" w:rsidRDefault="00EC7BC4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C00C8F"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B79AE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vAlign w:val="center"/>
          </w:tcPr>
          <w:p w14:paraId="6F830686" w14:textId="77777777" w:rsidR="002B79AE" w:rsidRPr="009B64C1" w:rsidRDefault="002B79AE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ветеранов</w:t>
            </w:r>
          </w:p>
        </w:tc>
      </w:tr>
      <w:tr w:rsidR="00EF66CC" w:rsidRPr="009B64C1" w14:paraId="2330FB0E" w14:textId="77777777" w:rsidTr="00EF66CC">
        <w:tc>
          <w:tcPr>
            <w:tcW w:w="2093" w:type="dxa"/>
            <w:vAlign w:val="center"/>
          </w:tcPr>
          <w:p w14:paraId="2341E0CC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159BE8A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AEF7219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2126" w:type="dxa"/>
            <w:vAlign w:val="center"/>
          </w:tcPr>
          <w:p w14:paraId="2EF90B3D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16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F66CC" w:rsidRPr="009B64C1" w14:paraId="04C7FC1C" w14:textId="77777777" w:rsidTr="006A326C">
        <w:tc>
          <w:tcPr>
            <w:tcW w:w="4219" w:type="dxa"/>
            <w:gridSpan w:val="2"/>
            <w:vAlign w:val="center"/>
          </w:tcPr>
          <w:p w14:paraId="291BFE09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юниоров</w:t>
            </w:r>
          </w:p>
        </w:tc>
        <w:tc>
          <w:tcPr>
            <w:tcW w:w="1985" w:type="dxa"/>
            <w:vAlign w:val="center"/>
          </w:tcPr>
          <w:p w14:paraId="31ED70B8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Align w:val="center"/>
          </w:tcPr>
          <w:p w14:paraId="7D0A0753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F66CC" w:rsidRPr="009B64C1" w14:paraId="642EDAE2" w14:textId="77777777" w:rsidTr="00B81F39">
        <w:tc>
          <w:tcPr>
            <w:tcW w:w="2093" w:type="dxa"/>
            <w:vAlign w:val="center"/>
          </w:tcPr>
          <w:p w14:paraId="071F6284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5A131919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25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vAlign w:val="center"/>
          </w:tcPr>
          <w:p w14:paraId="29B6C84C" w14:textId="7D605D29" w:rsidR="00EF66CC" w:rsidRPr="009B64C1" w:rsidRDefault="00EF66CC" w:rsidP="003A49E7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участников с </w:t>
            </w:r>
            <w:r w:rsidR="003A4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рейтингом</w:t>
            </w: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ниже 2500</w:t>
            </w:r>
          </w:p>
        </w:tc>
      </w:tr>
      <w:tr w:rsidR="00EF66CC" w:rsidRPr="009B64C1" w14:paraId="541DFAA9" w14:textId="77777777" w:rsidTr="002B79AE">
        <w:tc>
          <w:tcPr>
            <w:tcW w:w="2093" w:type="dxa"/>
            <w:vAlign w:val="center"/>
          </w:tcPr>
          <w:p w14:paraId="748FF0AE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Align w:val="center"/>
          </w:tcPr>
          <w:p w14:paraId="51114895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vAlign w:val="center"/>
          </w:tcPr>
          <w:p w14:paraId="1F1A6242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5238478E" w14:textId="38D9910B" w:rsidR="00EF66CC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66CC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F66CC" w:rsidRPr="009B64C1" w14:paraId="3E6206CC" w14:textId="77777777" w:rsidTr="00B81F39">
        <w:tc>
          <w:tcPr>
            <w:tcW w:w="2093" w:type="dxa"/>
            <w:vAlign w:val="center"/>
          </w:tcPr>
          <w:p w14:paraId="1D260AB3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vAlign w:val="center"/>
          </w:tcPr>
          <w:p w14:paraId="57753EAE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vAlign w:val="center"/>
          </w:tcPr>
          <w:p w14:paraId="47F28841" w14:textId="74E2E149" w:rsidR="00EF66CC" w:rsidRPr="009B64C1" w:rsidRDefault="00EF66CC" w:rsidP="003A49E7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участников с </w:t>
            </w:r>
            <w:r w:rsidR="003A4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рейтингом</w:t>
            </w: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ниже 2400</w:t>
            </w:r>
          </w:p>
        </w:tc>
      </w:tr>
      <w:tr w:rsidR="00EF66CC" w:rsidRPr="009B64C1" w14:paraId="0E2FFA91" w14:textId="77777777" w:rsidTr="002B79AE">
        <w:tc>
          <w:tcPr>
            <w:tcW w:w="4219" w:type="dxa"/>
            <w:gridSpan w:val="2"/>
            <w:vAlign w:val="center"/>
          </w:tcPr>
          <w:p w14:paraId="51AB8A23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Для иностранцев</w:t>
            </w:r>
          </w:p>
        </w:tc>
        <w:tc>
          <w:tcPr>
            <w:tcW w:w="1985" w:type="dxa"/>
            <w:vAlign w:val="center"/>
          </w:tcPr>
          <w:p w14:paraId="3CDF4C3D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5D7C8CBC" w14:textId="01A2721E" w:rsidR="00EF66CC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66CC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F66CC" w:rsidRPr="009B64C1" w14:paraId="081A4492" w14:textId="77777777" w:rsidTr="00B81F39">
        <w:tc>
          <w:tcPr>
            <w:tcW w:w="2093" w:type="dxa"/>
            <w:vAlign w:val="center"/>
          </w:tcPr>
          <w:p w14:paraId="61AC403A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2828C9B6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vAlign w:val="center"/>
          </w:tcPr>
          <w:p w14:paraId="3FCF2063" w14:textId="3EE993F2" w:rsidR="00EF66CC" w:rsidRPr="009B64C1" w:rsidRDefault="00EF66CC" w:rsidP="003A49E7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Для участников с </w:t>
            </w:r>
            <w:r w:rsidR="003A49E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рейтингом</w:t>
            </w:r>
            <w:r w:rsidRPr="009B64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ниже 2300</w:t>
            </w:r>
          </w:p>
        </w:tc>
      </w:tr>
      <w:tr w:rsidR="00EF66CC" w:rsidRPr="009B64C1" w14:paraId="3EB254A4" w14:textId="77777777" w:rsidTr="002B79AE">
        <w:tc>
          <w:tcPr>
            <w:tcW w:w="2093" w:type="dxa"/>
            <w:vAlign w:val="center"/>
          </w:tcPr>
          <w:p w14:paraId="72C536E7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2126" w:type="dxa"/>
            <w:vAlign w:val="center"/>
          </w:tcPr>
          <w:p w14:paraId="12D84005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vAlign w:val="center"/>
          </w:tcPr>
          <w:p w14:paraId="0D1CBC49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2126" w:type="dxa"/>
            <w:vAlign w:val="center"/>
          </w:tcPr>
          <w:p w14:paraId="22700667" w14:textId="46CF6AC3" w:rsidR="00EF66CC" w:rsidRPr="009B64C1" w:rsidRDefault="004A271F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EF66CC"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F66CC" w:rsidRPr="009B64C1" w14:paraId="60FE8D1A" w14:textId="77777777" w:rsidTr="00B81F39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A65EC65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32AD036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center"/>
          </w:tcPr>
          <w:p w14:paraId="6C826235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F66CC" w:rsidRPr="009B64C1" w14:paraId="555D93A1" w14:textId="77777777" w:rsidTr="002B79AE"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20781668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 место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006634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64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7 </w:t>
            </w:r>
            <w:r w:rsidRPr="009B64C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C5DAB3D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07F0E89" w14:textId="77777777" w:rsidR="00EF66CC" w:rsidRPr="009B64C1" w:rsidRDefault="00EF66CC" w:rsidP="009B64C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1F57D0E" w14:textId="77777777" w:rsidR="000B49E2" w:rsidRPr="009B64C1" w:rsidRDefault="000B49E2" w:rsidP="009B64C1">
      <w:pPr>
        <w:pStyle w:val="a9"/>
        <w:rPr>
          <w:rFonts w:ascii="Times New Roman" w:hAnsi="Times New Roman"/>
          <w:sz w:val="24"/>
          <w:szCs w:val="24"/>
        </w:rPr>
      </w:pPr>
    </w:p>
    <w:p w14:paraId="41CB3556" w14:textId="4BA0F0EC" w:rsidR="00AD3C2D" w:rsidRPr="009B64C1" w:rsidRDefault="007A286A" w:rsidP="009B64C1">
      <w:pPr>
        <w:pStyle w:val="Default"/>
        <w:ind w:firstLine="709"/>
      </w:pPr>
      <w:r w:rsidRPr="009B64C1">
        <w:t xml:space="preserve">Каждый участник может получить только один приз. </w:t>
      </w:r>
      <w:r w:rsidR="009774C1" w:rsidRPr="009B64C1">
        <w:t xml:space="preserve">Основные призы делятся по системе </w:t>
      </w:r>
      <w:proofErr w:type="spellStart"/>
      <w:r w:rsidR="009774C1" w:rsidRPr="009B64C1">
        <w:t>Горта</w:t>
      </w:r>
      <w:proofErr w:type="spellEnd"/>
      <w:r w:rsidR="009774C1" w:rsidRPr="009B64C1">
        <w:t xml:space="preserve">. </w:t>
      </w:r>
      <w:r w:rsidR="00D86022" w:rsidRPr="009B64C1">
        <w:t xml:space="preserve">Призы подлежат налогообложению в соответствии с </w:t>
      </w:r>
      <w:r w:rsidR="00FE050F" w:rsidRPr="009B64C1">
        <w:t>законодательств</w:t>
      </w:r>
      <w:r w:rsidR="00D86022" w:rsidRPr="009B64C1">
        <w:t>ом</w:t>
      </w:r>
      <w:r w:rsidR="00FE050F" w:rsidRPr="009B64C1">
        <w:t xml:space="preserve"> РФ. При </w:t>
      </w:r>
      <w:r w:rsidRPr="009B64C1">
        <w:t>отсутствии призера на церемонии награждения приз не выдается и в дальнейшем не высылается.</w:t>
      </w:r>
      <w:r w:rsidR="00AD3C2D" w:rsidRPr="009B64C1">
        <w:t xml:space="preserve"> При получении приза гражданам РФ необходимо иметь при себе оригиналы и копии следующих документов: паспорт, страховое пенсионное свидетельство и ИНН (копии не возвращаются). </w:t>
      </w:r>
    </w:p>
    <w:p w14:paraId="2BCA0760" w14:textId="77777777" w:rsidR="00AD3C2D" w:rsidRPr="009B64C1" w:rsidRDefault="00AD3C2D" w:rsidP="009B64C1">
      <w:pPr>
        <w:pStyle w:val="Default"/>
        <w:ind w:firstLine="709"/>
      </w:pPr>
      <w:r w:rsidRPr="009B64C1">
        <w:t xml:space="preserve">Участникам, которым на дату начала соревнования не исполнилось 18 лет, необходимо иметь при себе свидетельство о рождении (паспорт) и нотариальную доверенность от родителей на сопровождающее лицо для получения приза. </w:t>
      </w:r>
    </w:p>
    <w:p w14:paraId="0089C446" w14:textId="77777777" w:rsidR="00D06991" w:rsidRPr="009B64C1" w:rsidRDefault="00AD3C2D" w:rsidP="009B64C1">
      <w:pPr>
        <w:pStyle w:val="a5"/>
        <w:ind w:firstLine="709"/>
      </w:pPr>
      <w:r w:rsidRPr="009B64C1">
        <w:t>Иностранные граждане представляют копию загранпаспорта.</w:t>
      </w:r>
    </w:p>
    <w:p w14:paraId="403B4F1A" w14:textId="47C5F0DB" w:rsidR="00064BBC" w:rsidRPr="009B64C1" w:rsidRDefault="00EF2B51" w:rsidP="009B64C1">
      <w:pPr>
        <w:pStyle w:val="Default"/>
        <w:ind w:firstLine="709"/>
      </w:pPr>
      <w:r w:rsidRPr="009B64C1">
        <w:t>Участники турнира</w:t>
      </w:r>
      <w:r w:rsidR="00064BBC" w:rsidRPr="009B64C1">
        <w:t xml:space="preserve"> получают зачетные очки </w:t>
      </w:r>
      <w:r w:rsidR="003A058D" w:rsidRPr="009B64C1">
        <w:t xml:space="preserve">согласно Положению о соревнованиях на Кубок России по шахматам среди мужчин в </w:t>
      </w:r>
      <w:r w:rsidR="004145E1" w:rsidRPr="009B64C1">
        <w:t>2019</w:t>
      </w:r>
      <w:r w:rsidR="003A058D" w:rsidRPr="009B64C1">
        <w:t xml:space="preserve"> году</w:t>
      </w:r>
      <w:r w:rsidR="00634288" w:rsidRPr="009B64C1">
        <w:t>.</w:t>
      </w:r>
    </w:p>
    <w:p w14:paraId="3E566F97" w14:textId="77777777" w:rsidR="0058349B" w:rsidRPr="009B64C1" w:rsidRDefault="0058349B" w:rsidP="009B64C1">
      <w:pPr>
        <w:rPr>
          <w:b/>
        </w:rPr>
      </w:pPr>
      <w:r w:rsidRPr="009B64C1">
        <w:rPr>
          <w:b/>
          <w:lang w:val="en-US"/>
        </w:rPr>
        <w:t>VIII</w:t>
      </w:r>
      <w:r w:rsidRPr="009B64C1">
        <w:rPr>
          <w:b/>
        </w:rPr>
        <w:t>. ОБЕСПЕЧЕНИЕ БЕЗОПАСНОСТИ УЧАСТНИКОВ И ЗРИТЕЛЕЙ</w:t>
      </w:r>
    </w:p>
    <w:p w14:paraId="1503BC50" w14:textId="66BD3555" w:rsidR="0058349B" w:rsidRPr="009B64C1" w:rsidRDefault="008A4534" w:rsidP="009B64C1">
      <w:pPr>
        <w:pStyle w:val="Default"/>
      </w:pPr>
      <w:r w:rsidRPr="009B64C1">
        <w:t xml:space="preserve">           </w:t>
      </w:r>
      <w:r w:rsidR="0058349B" w:rsidRPr="009B64C1">
        <w:t xml:space="preserve">Безопасность участников и зрителей </w:t>
      </w:r>
      <w:r w:rsidR="005A4E9A" w:rsidRPr="009B64C1">
        <w:t xml:space="preserve">обеспечивается </w:t>
      </w:r>
      <w:r w:rsidR="00D34389" w:rsidRPr="009B64C1">
        <w:t xml:space="preserve">в </w:t>
      </w:r>
      <w:r w:rsidR="00D34389" w:rsidRPr="009B64C1">
        <w:rPr>
          <w:sz w:val="23"/>
          <w:szCs w:val="23"/>
        </w:rPr>
        <w:t xml:space="preserve">соответствии с требованиями </w:t>
      </w:r>
      <w:r w:rsidR="003A058D" w:rsidRPr="009B64C1">
        <w:rPr>
          <w:sz w:val="23"/>
          <w:szCs w:val="23"/>
        </w:rPr>
        <w:t>действующего</w:t>
      </w:r>
      <w:r w:rsidR="00682F2D" w:rsidRPr="009B64C1">
        <w:rPr>
          <w:sz w:val="23"/>
          <w:szCs w:val="23"/>
        </w:rPr>
        <w:t xml:space="preserve"> </w:t>
      </w:r>
      <w:r w:rsidR="00D34389" w:rsidRPr="009B64C1">
        <w:rPr>
          <w:sz w:val="23"/>
          <w:szCs w:val="23"/>
        </w:rPr>
        <w:t>Положения о межрегиональных и всероссийских официальных спортивных с</w:t>
      </w:r>
      <w:r w:rsidR="0078418C" w:rsidRPr="009B64C1">
        <w:rPr>
          <w:sz w:val="23"/>
          <w:szCs w:val="23"/>
        </w:rPr>
        <w:t>оревнованиях по шахма</w:t>
      </w:r>
      <w:r w:rsidR="00CF2211" w:rsidRPr="009B64C1">
        <w:rPr>
          <w:sz w:val="23"/>
          <w:szCs w:val="23"/>
        </w:rPr>
        <w:t>там на 201</w:t>
      </w:r>
      <w:r w:rsidR="004145E1" w:rsidRPr="009B64C1">
        <w:rPr>
          <w:sz w:val="23"/>
          <w:szCs w:val="23"/>
        </w:rPr>
        <w:t>9</w:t>
      </w:r>
      <w:r w:rsidR="00682F2D" w:rsidRPr="009B64C1">
        <w:rPr>
          <w:sz w:val="23"/>
          <w:szCs w:val="23"/>
        </w:rPr>
        <w:t xml:space="preserve"> </w:t>
      </w:r>
      <w:r w:rsidR="00D34389" w:rsidRPr="009B64C1">
        <w:rPr>
          <w:sz w:val="23"/>
          <w:szCs w:val="23"/>
        </w:rPr>
        <w:t>г.</w:t>
      </w:r>
      <w:r w:rsidR="00D34389" w:rsidRPr="009B64C1">
        <w:t xml:space="preserve"> </w:t>
      </w:r>
      <w:r w:rsidR="005D0F0C" w:rsidRPr="009B64C1">
        <w:t>и</w:t>
      </w:r>
      <w:r w:rsidR="0058349B" w:rsidRPr="009B64C1">
        <w:t xml:space="preserve"> </w:t>
      </w:r>
      <w:r w:rsidR="000846D4" w:rsidRPr="009B64C1">
        <w:t xml:space="preserve">законодательства РФ. </w:t>
      </w:r>
      <w:r w:rsidR="0058349B" w:rsidRPr="009B64C1">
        <w:t>Соревнования проводятся в</w:t>
      </w:r>
      <w:r w:rsidR="0078418C" w:rsidRPr="009B64C1">
        <w:t xml:space="preserve"> </w:t>
      </w:r>
      <w:r w:rsidR="00260CEC" w:rsidRPr="009B64C1">
        <w:t>Г</w:t>
      </w:r>
      <w:r w:rsidR="0078418C" w:rsidRPr="009B64C1">
        <w:t>Б</w:t>
      </w:r>
      <w:r w:rsidR="00260CEC" w:rsidRPr="009B64C1">
        <w:t>У</w:t>
      </w:r>
      <w:r w:rsidR="0078418C" w:rsidRPr="009B64C1">
        <w:t xml:space="preserve"> </w:t>
      </w:r>
      <w:r w:rsidR="00E6757D" w:rsidRPr="009B64C1">
        <w:t>ВО «</w:t>
      </w:r>
      <w:r w:rsidR="00260CEC" w:rsidRPr="009B64C1">
        <w:t xml:space="preserve">Воронежский областной шахматный клуб», </w:t>
      </w:r>
      <w:r w:rsidR="0058349B" w:rsidRPr="009B64C1">
        <w:t xml:space="preserve">отвечающем требованиям соответствующих правовых актов, действующих на территории Российской </w:t>
      </w:r>
      <w:r w:rsidR="00471990" w:rsidRPr="009B64C1">
        <w:t>Ф</w:t>
      </w:r>
      <w:r w:rsidR="0058349B" w:rsidRPr="009B64C1">
        <w:t>едерации и направленных на обеспечение общественного порядка и безопасности участников и зрителей</w:t>
      </w:r>
      <w:r w:rsidR="00260CEC" w:rsidRPr="009B64C1">
        <w:t>.</w:t>
      </w:r>
      <w:r w:rsidR="000C3884" w:rsidRPr="009B64C1">
        <w:t xml:space="preserve"> </w:t>
      </w:r>
    </w:p>
    <w:p w14:paraId="4B5C1557" w14:textId="1CE56062" w:rsidR="0058349B" w:rsidRPr="009B64C1" w:rsidRDefault="0058349B" w:rsidP="009B64C1">
      <w:pPr>
        <w:ind w:firstLine="708"/>
      </w:pPr>
      <w:r w:rsidRPr="009B64C1">
        <w:t xml:space="preserve">Ответственный за безопасность </w:t>
      </w:r>
      <w:r w:rsidR="00682F2D" w:rsidRPr="009B64C1">
        <w:t>–</w:t>
      </w:r>
      <w:r w:rsidR="00D34389" w:rsidRPr="009B64C1">
        <w:t xml:space="preserve"> </w:t>
      </w:r>
      <w:r w:rsidR="00682F2D" w:rsidRPr="009B64C1">
        <w:t xml:space="preserve"> </w:t>
      </w:r>
      <w:proofErr w:type="gramStart"/>
      <w:r w:rsidR="00471990" w:rsidRPr="009B64C1">
        <w:t>директор</w:t>
      </w:r>
      <w:r w:rsidR="00682F2D" w:rsidRPr="009B64C1">
        <w:t xml:space="preserve"> </w:t>
      </w:r>
      <w:r w:rsidR="00471990" w:rsidRPr="009B64C1">
        <w:t xml:space="preserve"> </w:t>
      </w:r>
      <w:r w:rsidR="00260CEC" w:rsidRPr="009B64C1">
        <w:t>Г</w:t>
      </w:r>
      <w:r w:rsidR="0078418C" w:rsidRPr="009B64C1">
        <w:t>Б</w:t>
      </w:r>
      <w:r w:rsidR="00260CEC" w:rsidRPr="009B64C1">
        <w:t>У</w:t>
      </w:r>
      <w:proofErr w:type="gramEnd"/>
      <w:r w:rsidR="0078418C" w:rsidRPr="009B64C1">
        <w:t xml:space="preserve"> ВО</w:t>
      </w:r>
      <w:r w:rsidR="00260CEC" w:rsidRPr="009B64C1">
        <w:t xml:space="preserve"> «Воронежский областной шахматный клуб»</w:t>
      </w:r>
      <w:r w:rsidR="00471990" w:rsidRPr="009B64C1">
        <w:t xml:space="preserve"> </w:t>
      </w:r>
      <w:r w:rsidR="004145E1" w:rsidRPr="009B64C1">
        <w:t>Сиротин П.М</w:t>
      </w:r>
      <w:r w:rsidR="006835BA" w:rsidRPr="009B64C1">
        <w:t>.</w:t>
      </w:r>
    </w:p>
    <w:p w14:paraId="26AB8100" w14:textId="77777777" w:rsidR="0058349B" w:rsidRPr="009B64C1" w:rsidRDefault="0058349B" w:rsidP="009B64C1">
      <w:pPr>
        <w:rPr>
          <w:b/>
        </w:rPr>
      </w:pPr>
      <w:r w:rsidRPr="009B64C1">
        <w:rPr>
          <w:b/>
          <w:lang w:val="en-US"/>
        </w:rPr>
        <w:t>I</w:t>
      </w:r>
      <w:r w:rsidRPr="009B64C1">
        <w:rPr>
          <w:b/>
        </w:rPr>
        <w:t xml:space="preserve">Х. </w:t>
      </w:r>
      <w:r w:rsidR="00BE7192" w:rsidRPr="009B64C1">
        <w:rPr>
          <w:b/>
        </w:rPr>
        <w:t>УСЛОВИЯ ФИНАНСИРОВАНИЯ</w:t>
      </w:r>
    </w:p>
    <w:p w14:paraId="1C80A10A" w14:textId="44E0C8BE" w:rsidR="0058349B" w:rsidRPr="009B64C1" w:rsidRDefault="00AE4855" w:rsidP="009B64C1">
      <w:pPr>
        <w:ind w:firstLine="709"/>
      </w:pPr>
      <w:r w:rsidRPr="009B64C1">
        <w:t xml:space="preserve">Призовой фонд этапа Кубка России формируется из привлеченных средств </w:t>
      </w:r>
      <w:r w:rsidR="0047793A" w:rsidRPr="009B64C1">
        <w:t xml:space="preserve">ВРОО «Воронежская областная шахматная федерация» </w:t>
      </w:r>
      <w:r w:rsidRPr="009B64C1">
        <w:t xml:space="preserve">в размере </w:t>
      </w:r>
      <w:r w:rsidR="004145E1" w:rsidRPr="009B64C1">
        <w:t>960</w:t>
      </w:r>
      <w:r w:rsidR="00C65F65" w:rsidRPr="009B64C1">
        <w:t xml:space="preserve"> 000 </w:t>
      </w:r>
      <w:r w:rsidR="00364A9A" w:rsidRPr="009B64C1">
        <w:t>(</w:t>
      </w:r>
      <w:proofErr w:type="gramStart"/>
      <w:r w:rsidR="00EF66CC" w:rsidRPr="009B64C1">
        <w:t xml:space="preserve">девятьсот  </w:t>
      </w:r>
      <w:r w:rsidR="004145E1" w:rsidRPr="009B64C1">
        <w:t>шест</w:t>
      </w:r>
      <w:r w:rsidR="00682F2D" w:rsidRPr="009B64C1">
        <w:t>ь</w:t>
      </w:r>
      <w:r w:rsidR="00C65F65" w:rsidRPr="009B64C1">
        <w:t>десят</w:t>
      </w:r>
      <w:proofErr w:type="gramEnd"/>
      <w:r w:rsidRPr="009B64C1">
        <w:t xml:space="preserve"> тысяч</w:t>
      </w:r>
      <w:r w:rsidR="00682F2D" w:rsidRPr="009B64C1">
        <w:t>)</w:t>
      </w:r>
      <w:r w:rsidRPr="009B64C1">
        <w:t xml:space="preserve"> рублей</w:t>
      </w:r>
      <w:r w:rsidR="00C65F65" w:rsidRPr="009B64C1">
        <w:t xml:space="preserve">, </w:t>
      </w:r>
      <w:r w:rsidR="00682F2D" w:rsidRPr="009B64C1">
        <w:t>включа</w:t>
      </w:r>
      <w:r w:rsidR="00813B09" w:rsidRPr="009B64C1">
        <w:t xml:space="preserve">я 100 % </w:t>
      </w:r>
      <w:r w:rsidR="007F1D3C" w:rsidRPr="009B64C1">
        <w:t>собранных турнирных взносов</w:t>
      </w:r>
      <w:r w:rsidR="005A4E9A" w:rsidRPr="009B64C1">
        <w:t>)</w:t>
      </w:r>
      <w:r w:rsidRPr="009B64C1">
        <w:t xml:space="preserve"> и средств</w:t>
      </w:r>
      <w:r w:rsidR="00682F2D" w:rsidRPr="009B64C1">
        <w:t xml:space="preserve"> </w:t>
      </w:r>
      <w:r w:rsidR="00682F2D" w:rsidRPr="009B64C1">
        <w:rPr>
          <w:lang w:val="en-US"/>
        </w:rPr>
        <w:t>OOO</w:t>
      </w:r>
      <w:r w:rsidR="003A058D" w:rsidRPr="009B64C1">
        <w:t xml:space="preserve"> </w:t>
      </w:r>
      <w:r w:rsidR="00682F2D" w:rsidRPr="009B64C1">
        <w:t>«</w:t>
      </w:r>
      <w:r w:rsidRPr="009B64C1">
        <w:t>Российск</w:t>
      </w:r>
      <w:r w:rsidR="00682F2D" w:rsidRPr="009B64C1">
        <w:t>ая</w:t>
      </w:r>
      <w:r w:rsidR="006C463E" w:rsidRPr="009B64C1">
        <w:t xml:space="preserve"> </w:t>
      </w:r>
      <w:r w:rsidRPr="009B64C1">
        <w:t>шахматн</w:t>
      </w:r>
      <w:r w:rsidR="00682F2D" w:rsidRPr="009B64C1">
        <w:t>ая</w:t>
      </w:r>
      <w:r w:rsidRPr="009B64C1">
        <w:t xml:space="preserve"> федераци</w:t>
      </w:r>
      <w:r w:rsidR="00682F2D" w:rsidRPr="009B64C1">
        <w:t>я»</w:t>
      </w:r>
      <w:r w:rsidR="006C463E" w:rsidRPr="009B64C1">
        <w:t xml:space="preserve"> в размере </w:t>
      </w:r>
      <w:r w:rsidR="004145E1" w:rsidRPr="009B64C1">
        <w:t>20</w:t>
      </w:r>
      <w:r w:rsidR="006D657A" w:rsidRPr="009B64C1">
        <w:t>0</w:t>
      </w:r>
      <w:r w:rsidR="00DE7264" w:rsidRPr="009B64C1">
        <w:t xml:space="preserve"> 000</w:t>
      </w:r>
      <w:r w:rsidR="005A4E9A" w:rsidRPr="009B64C1">
        <w:t> </w:t>
      </w:r>
      <w:r w:rsidR="00DE7264" w:rsidRPr="009B64C1">
        <w:t>(</w:t>
      </w:r>
      <w:r w:rsidR="004145E1" w:rsidRPr="009B64C1">
        <w:t>двести</w:t>
      </w:r>
      <w:r w:rsidR="00DE7264" w:rsidRPr="009B64C1">
        <w:t xml:space="preserve"> тысяч) </w:t>
      </w:r>
      <w:r w:rsidR="006C463E" w:rsidRPr="009B64C1">
        <w:t xml:space="preserve"> рублей</w:t>
      </w:r>
      <w:r w:rsidR="00131459" w:rsidRPr="009B64C1">
        <w:t>.</w:t>
      </w:r>
    </w:p>
    <w:p w14:paraId="0DAEAD6A" w14:textId="6A4F486A" w:rsidR="006835BA" w:rsidRPr="009B64C1" w:rsidRDefault="006835BA" w:rsidP="009B64C1">
      <w:pPr>
        <w:ind w:firstLine="709"/>
      </w:pPr>
      <w:r w:rsidRPr="009B64C1">
        <w:t xml:space="preserve">ВРОО «Воронежская областная шахматная </w:t>
      </w:r>
      <w:r w:rsidR="00364A9A" w:rsidRPr="009B64C1">
        <w:t>федерация» несет</w:t>
      </w:r>
      <w:r w:rsidR="00AE4855" w:rsidRPr="009B64C1">
        <w:t xml:space="preserve"> </w:t>
      </w:r>
      <w:r w:rsidR="006779C8" w:rsidRPr="009B64C1">
        <w:t>расходы по п</w:t>
      </w:r>
      <w:r w:rsidR="005F12D8" w:rsidRPr="009B64C1">
        <w:t xml:space="preserve">роживанию и </w:t>
      </w:r>
      <w:proofErr w:type="gramStart"/>
      <w:r w:rsidR="005F12D8" w:rsidRPr="009B64C1">
        <w:t>питанию</w:t>
      </w:r>
      <w:r w:rsidR="009B64C1" w:rsidRPr="009B64C1">
        <w:t xml:space="preserve"> </w:t>
      </w:r>
      <w:r w:rsidR="005F12D8" w:rsidRPr="009B64C1">
        <w:t xml:space="preserve"> судей</w:t>
      </w:r>
      <w:proofErr w:type="gramEnd"/>
      <w:r w:rsidR="005F12D8" w:rsidRPr="009B64C1">
        <w:t xml:space="preserve">, </w:t>
      </w:r>
      <w:r w:rsidR="00526D03" w:rsidRPr="009B64C1">
        <w:t>обсчет</w:t>
      </w:r>
      <w:r w:rsidR="005F12D8" w:rsidRPr="009B64C1">
        <w:t>у</w:t>
      </w:r>
      <w:r w:rsidR="00526D03" w:rsidRPr="009B64C1">
        <w:t xml:space="preserve"> рейтинга в ФИДЕ, оплачивает организационные расх</w:t>
      </w:r>
      <w:r w:rsidR="005A4E9A" w:rsidRPr="009B64C1">
        <w:t xml:space="preserve">оды </w:t>
      </w:r>
      <w:r w:rsidR="005A7B39" w:rsidRPr="009B64C1">
        <w:t>и обеспечивает информационную поддержку.</w:t>
      </w:r>
    </w:p>
    <w:p w14:paraId="013F7881" w14:textId="403A8F49" w:rsidR="007F1D3C" w:rsidRPr="009B64C1" w:rsidRDefault="007F1D3C" w:rsidP="009B64C1">
      <w:pPr>
        <w:ind w:firstLine="709"/>
      </w:pPr>
      <w:r w:rsidRPr="009B64C1">
        <w:t xml:space="preserve">Расходы по проведению соревнования, включающие аренду игровых помещений, приобретение наградной атрибутики (кубки, медали, дипломы) </w:t>
      </w:r>
      <w:r w:rsidR="004145E1" w:rsidRPr="009B64C1">
        <w:t>несет Департамент</w:t>
      </w:r>
      <w:r w:rsidRPr="009B64C1">
        <w:t xml:space="preserve"> физической культуры и спорта Воронежской области.</w:t>
      </w:r>
    </w:p>
    <w:p w14:paraId="7AFE9ACB" w14:textId="77777777" w:rsidR="0058349B" w:rsidRPr="009B64C1" w:rsidRDefault="0058349B" w:rsidP="009B64C1">
      <w:r w:rsidRPr="009B64C1">
        <w:tab/>
        <w:t>Расходы, связанные с командированием участников</w:t>
      </w:r>
      <w:r w:rsidR="00A039F5" w:rsidRPr="009B64C1">
        <w:t xml:space="preserve"> и</w:t>
      </w:r>
      <w:r w:rsidRPr="009B64C1">
        <w:t xml:space="preserve"> </w:t>
      </w:r>
      <w:r w:rsidR="00BE7192" w:rsidRPr="009B64C1">
        <w:t>сопровождающих лиц</w:t>
      </w:r>
      <w:r w:rsidR="00037407" w:rsidRPr="009B64C1">
        <w:t>,</w:t>
      </w:r>
      <w:r w:rsidRPr="009B64C1">
        <w:t xml:space="preserve"> несут командирующие организации.</w:t>
      </w:r>
    </w:p>
    <w:p w14:paraId="148544DA" w14:textId="77777777" w:rsidR="0058349B" w:rsidRPr="009B64C1" w:rsidRDefault="0058349B" w:rsidP="009B64C1">
      <w:pPr>
        <w:rPr>
          <w:b/>
        </w:rPr>
      </w:pPr>
      <w:r w:rsidRPr="009B64C1">
        <w:rPr>
          <w:b/>
        </w:rPr>
        <w:t>Х. ЗАЯВКИ НА УЧАСТИЕ</w:t>
      </w:r>
      <w:r w:rsidR="00527327" w:rsidRPr="009B64C1">
        <w:rPr>
          <w:b/>
        </w:rPr>
        <w:t>, ИНФОРМАЦИЯ</w:t>
      </w:r>
    </w:p>
    <w:p w14:paraId="57AF1BD0" w14:textId="77777777" w:rsidR="009774C1" w:rsidRPr="009B64C1" w:rsidRDefault="009774C1" w:rsidP="009B64C1">
      <w:pPr>
        <w:rPr>
          <w:b/>
        </w:rPr>
      </w:pPr>
    </w:p>
    <w:p w14:paraId="73CAD260" w14:textId="77777777" w:rsidR="009774C1" w:rsidRPr="009B64C1" w:rsidRDefault="009774C1" w:rsidP="009B64C1">
      <w:r w:rsidRPr="009B64C1">
        <w:t>Всем участникам необходимо иметь оформленную страховку на период</w:t>
      </w:r>
      <w:r w:rsidR="00A454CB" w:rsidRPr="009B64C1">
        <w:t xml:space="preserve"> соревнований.</w:t>
      </w:r>
    </w:p>
    <w:p w14:paraId="46F5A895" w14:textId="77777777" w:rsidR="007438D0" w:rsidRPr="009B64C1" w:rsidRDefault="004C2CA7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>Заявки на</w:t>
      </w:r>
      <w:r w:rsidR="005F12D8" w:rsidRPr="009B64C1">
        <w:rPr>
          <w:rFonts w:ascii="Times New Roman" w:hAnsi="Times New Roman"/>
          <w:sz w:val="24"/>
          <w:szCs w:val="24"/>
        </w:rPr>
        <w:t xml:space="preserve"> размещение</w:t>
      </w:r>
      <w:r w:rsidR="00527327" w:rsidRPr="009B64C1">
        <w:rPr>
          <w:rFonts w:ascii="Times New Roman" w:hAnsi="Times New Roman"/>
          <w:sz w:val="24"/>
          <w:szCs w:val="24"/>
        </w:rPr>
        <w:t xml:space="preserve"> иногородних участников</w:t>
      </w:r>
      <w:r w:rsidR="005F12D8" w:rsidRPr="009B64C1">
        <w:rPr>
          <w:rFonts w:ascii="Times New Roman" w:hAnsi="Times New Roman"/>
          <w:sz w:val="24"/>
          <w:szCs w:val="24"/>
        </w:rPr>
        <w:t xml:space="preserve"> подаются</w:t>
      </w:r>
      <w:r w:rsidR="006C463E" w:rsidRPr="009B64C1">
        <w:rPr>
          <w:rFonts w:ascii="Times New Roman" w:hAnsi="Times New Roman"/>
          <w:sz w:val="24"/>
          <w:szCs w:val="24"/>
        </w:rPr>
        <w:t xml:space="preserve"> </w:t>
      </w:r>
    </w:p>
    <w:p w14:paraId="595131C5" w14:textId="3BADAFD7" w:rsidR="007438D0" w:rsidRPr="009B64C1" w:rsidRDefault="006C463E" w:rsidP="009B64C1">
      <w:pPr>
        <w:pStyle w:val="a9"/>
        <w:rPr>
          <w:rFonts w:ascii="Times New Roman" w:hAnsi="Times New Roman"/>
          <w:color w:val="000080"/>
          <w:sz w:val="24"/>
          <w:szCs w:val="24"/>
          <w:u w:val="single"/>
        </w:rPr>
      </w:pPr>
      <w:r w:rsidRPr="009B64C1">
        <w:rPr>
          <w:rFonts w:ascii="Times New Roman" w:hAnsi="Times New Roman"/>
          <w:sz w:val="24"/>
          <w:szCs w:val="24"/>
        </w:rPr>
        <w:t>Сиротину Павлу Михайловичу</w:t>
      </w:r>
      <w:r w:rsidR="00527327" w:rsidRPr="009B64C1">
        <w:rPr>
          <w:rFonts w:ascii="Times New Roman" w:hAnsi="Times New Roman"/>
          <w:sz w:val="24"/>
          <w:szCs w:val="24"/>
        </w:rPr>
        <w:t>,</w:t>
      </w:r>
      <w:r w:rsidRPr="009B64C1">
        <w:rPr>
          <w:rFonts w:ascii="Times New Roman" w:hAnsi="Times New Roman"/>
          <w:sz w:val="24"/>
          <w:szCs w:val="24"/>
        </w:rPr>
        <w:t xml:space="preserve"> тел.: </w:t>
      </w:r>
      <w:r w:rsidR="004145E1" w:rsidRPr="009B64C1">
        <w:rPr>
          <w:rFonts w:ascii="Times New Roman" w:hAnsi="Times New Roman"/>
          <w:sz w:val="24"/>
          <w:szCs w:val="24"/>
        </w:rPr>
        <w:t>+7</w:t>
      </w:r>
      <w:r w:rsidR="00AB510A" w:rsidRPr="009B64C1">
        <w:rPr>
          <w:rFonts w:ascii="Times New Roman" w:hAnsi="Times New Roman"/>
          <w:sz w:val="24"/>
          <w:szCs w:val="24"/>
        </w:rPr>
        <w:t>-910-34605</w:t>
      </w:r>
      <w:r w:rsidRPr="009B64C1">
        <w:rPr>
          <w:rFonts w:ascii="Times New Roman" w:hAnsi="Times New Roman"/>
          <w:sz w:val="24"/>
          <w:szCs w:val="24"/>
        </w:rPr>
        <w:t xml:space="preserve">70, </w:t>
      </w:r>
      <w:r w:rsidRPr="009B64C1">
        <w:rPr>
          <w:rFonts w:ascii="Times New Roman" w:hAnsi="Times New Roman"/>
          <w:sz w:val="24"/>
          <w:szCs w:val="24"/>
          <w:lang w:val="en-US"/>
        </w:rPr>
        <w:t>e</w:t>
      </w:r>
      <w:r w:rsidRPr="009B64C1">
        <w:rPr>
          <w:rFonts w:ascii="Times New Roman" w:hAnsi="Times New Roman"/>
          <w:sz w:val="24"/>
          <w:szCs w:val="24"/>
        </w:rPr>
        <w:t>-</w:t>
      </w:r>
      <w:r w:rsidRPr="009B64C1">
        <w:rPr>
          <w:rFonts w:ascii="Times New Roman" w:hAnsi="Times New Roman"/>
          <w:sz w:val="24"/>
          <w:szCs w:val="24"/>
          <w:lang w:val="en-US"/>
        </w:rPr>
        <w:t>mail</w:t>
      </w:r>
      <w:r w:rsidRPr="009B64C1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B64C1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pavel</w:t>
        </w:r>
        <w:r w:rsidRPr="009B64C1">
          <w:rPr>
            <w:rFonts w:ascii="Times New Roman" w:hAnsi="Times New Roman"/>
            <w:color w:val="000080"/>
            <w:sz w:val="24"/>
            <w:szCs w:val="24"/>
            <w:u w:val="single"/>
          </w:rPr>
          <w:t>-</w:t>
        </w:r>
        <w:r w:rsidRPr="009B64C1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st</w:t>
        </w:r>
        <w:r w:rsidRPr="009B64C1">
          <w:rPr>
            <w:rFonts w:ascii="Times New Roman" w:hAnsi="Times New Roman"/>
            <w:color w:val="000080"/>
            <w:sz w:val="24"/>
            <w:szCs w:val="24"/>
            <w:u w:val="single"/>
          </w:rPr>
          <w:t>@</w:t>
        </w:r>
        <w:r w:rsidRPr="009B64C1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yandex</w:t>
        </w:r>
        <w:r w:rsidRPr="009B64C1">
          <w:rPr>
            <w:rFonts w:ascii="Times New Roman" w:hAnsi="Times New Roman"/>
            <w:color w:val="000080"/>
            <w:sz w:val="24"/>
            <w:szCs w:val="24"/>
            <w:u w:val="single"/>
          </w:rPr>
          <w:t>.</w:t>
        </w:r>
        <w:proofErr w:type="spellStart"/>
        <w:r w:rsidRPr="009B64C1">
          <w:rPr>
            <w:rFonts w:ascii="Times New Roman" w:hAnsi="Times New Roman"/>
            <w:color w:val="000080"/>
            <w:sz w:val="24"/>
            <w:szCs w:val="24"/>
            <w:u w:val="single"/>
            <w:lang w:val="en-US"/>
          </w:rPr>
          <w:t>ru</w:t>
        </w:r>
        <w:proofErr w:type="spellEnd"/>
      </w:hyperlink>
      <w:r w:rsidR="007438D0" w:rsidRPr="009B64C1">
        <w:rPr>
          <w:rFonts w:ascii="Times New Roman" w:hAnsi="Times New Roman"/>
          <w:color w:val="000080"/>
          <w:sz w:val="24"/>
          <w:szCs w:val="24"/>
          <w:u w:val="single"/>
        </w:rPr>
        <w:t xml:space="preserve"> </w:t>
      </w:r>
    </w:p>
    <w:p w14:paraId="1AEF4403" w14:textId="22F7DA82" w:rsidR="006C463E" w:rsidRPr="009B64C1" w:rsidRDefault="007438D0" w:rsidP="009B64C1">
      <w:pPr>
        <w:pStyle w:val="a9"/>
        <w:rPr>
          <w:rFonts w:ascii="Times New Roman" w:hAnsi="Times New Roman"/>
          <w:sz w:val="24"/>
          <w:szCs w:val="24"/>
        </w:rPr>
      </w:pPr>
      <w:r w:rsidRPr="009B64C1">
        <w:rPr>
          <w:rFonts w:ascii="Times New Roman" w:hAnsi="Times New Roman"/>
          <w:sz w:val="24"/>
          <w:szCs w:val="24"/>
        </w:rPr>
        <w:t>Подробная информация по размещению на сайте фестиваля</w:t>
      </w:r>
    </w:p>
    <w:p w14:paraId="6810DAB7" w14:textId="77777777" w:rsidR="00F5090C" w:rsidRPr="009B64C1" w:rsidRDefault="00ED48C4" w:rsidP="009B64C1">
      <w:pPr>
        <w:ind w:firstLine="709"/>
      </w:pPr>
      <w:r w:rsidRPr="009B64C1">
        <w:t>Директор турнира – МО, МГ</w:t>
      </w:r>
      <w:r w:rsidR="00183DA3" w:rsidRPr="009B64C1">
        <w:t xml:space="preserve"> </w:t>
      </w:r>
      <w:proofErr w:type="spellStart"/>
      <w:r w:rsidR="00183DA3" w:rsidRPr="009B64C1">
        <w:t>Ра</w:t>
      </w:r>
      <w:r w:rsidR="00F5090C" w:rsidRPr="009B64C1">
        <w:t>ецкий</w:t>
      </w:r>
      <w:proofErr w:type="spellEnd"/>
      <w:r w:rsidR="00F5090C" w:rsidRPr="009B64C1">
        <w:t xml:space="preserve"> Александр Викторович, </w:t>
      </w:r>
    </w:p>
    <w:p w14:paraId="69A37E16" w14:textId="4BA9A550" w:rsidR="00AF2AC1" w:rsidRPr="009B64C1" w:rsidRDefault="00F5090C" w:rsidP="009B64C1">
      <w:pPr>
        <w:tabs>
          <w:tab w:val="left" w:pos="7920"/>
        </w:tabs>
        <w:ind w:firstLine="709"/>
        <w:rPr>
          <w:lang w:val="de-DE"/>
        </w:rPr>
      </w:pPr>
      <w:proofErr w:type="spellStart"/>
      <w:r w:rsidRPr="009B64C1">
        <w:rPr>
          <w:lang w:val="de-DE"/>
        </w:rPr>
        <w:t>Viber</w:t>
      </w:r>
      <w:proofErr w:type="spellEnd"/>
      <w:r w:rsidRPr="009B64C1">
        <w:rPr>
          <w:lang w:val="de-DE"/>
        </w:rPr>
        <w:t xml:space="preserve">, </w:t>
      </w:r>
      <w:proofErr w:type="gramStart"/>
      <w:r w:rsidRPr="009B64C1">
        <w:rPr>
          <w:lang w:val="de-DE"/>
        </w:rPr>
        <w:t>WhatsApp</w:t>
      </w:r>
      <w:r w:rsidR="00183DA3" w:rsidRPr="009B64C1">
        <w:rPr>
          <w:lang w:val="de-DE"/>
        </w:rPr>
        <w:t xml:space="preserve"> </w:t>
      </w:r>
      <w:r w:rsidR="00682F2D" w:rsidRPr="009B64C1">
        <w:rPr>
          <w:lang w:val="de-DE"/>
        </w:rPr>
        <w:t>,</w:t>
      </w:r>
      <w:proofErr w:type="gramEnd"/>
      <w:r w:rsidR="00682F2D" w:rsidRPr="009B64C1">
        <w:rPr>
          <w:lang w:val="de-DE"/>
        </w:rPr>
        <w:t xml:space="preserve"> Messenger </w:t>
      </w:r>
      <w:r w:rsidRPr="009B64C1">
        <w:rPr>
          <w:lang w:val="de-DE"/>
        </w:rPr>
        <w:t xml:space="preserve">+7 </w:t>
      </w:r>
      <w:r w:rsidR="00C03DCA" w:rsidRPr="009B64C1">
        <w:rPr>
          <w:lang w:val="de-DE"/>
        </w:rPr>
        <w:t>-952-9</w:t>
      </w:r>
      <w:r w:rsidR="0079534C" w:rsidRPr="009B64C1">
        <w:rPr>
          <w:lang w:val="de-DE"/>
        </w:rPr>
        <w:t>541863,</w:t>
      </w:r>
      <w:r w:rsidR="00EC7516" w:rsidRPr="009B64C1">
        <w:rPr>
          <w:lang w:val="de-DE"/>
        </w:rPr>
        <w:tab/>
      </w:r>
    </w:p>
    <w:p w14:paraId="40290981" w14:textId="77777777" w:rsidR="0058349B" w:rsidRPr="009B64C1" w:rsidRDefault="00183DA3" w:rsidP="009B64C1">
      <w:pPr>
        <w:ind w:firstLine="709"/>
        <w:rPr>
          <w:lang w:val="de-DE"/>
        </w:rPr>
      </w:pPr>
      <w:r w:rsidRPr="009B64C1">
        <w:rPr>
          <w:lang w:val="de-DE"/>
        </w:rPr>
        <w:t xml:space="preserve"> </w:t>
      </w:r>
      <w:proofErr w:type="spellStart"/>
      <w:r w:rsidRPr="009B64C1">
        <w:rPr>
          <w:lang w:val="de-DE"/>
        </w:rPr>
        <w:t>e-mail</w:t>
      </w:r>
      <w:proofErr w:type="spellEnd"/>
      <w:r w:rsidRPr="009B64C1">
        <w:rPr>
          <w:lang w:val="de-DE"/>
        </w:rPr>
        <w:t xml:space="preserve">: </w:t>
      </w:r>
      <w:hyperlink r:id="rId7" w:history="1">
        <w:r w:rsidR="0079534C" w:rsidRPr="009B64C1">
          <w:rPr>
            <w:rStyle w:val="aa"/>
            <w:lang w:val="de-DE"/>
          </w:rPr>
          <w:t>alexraetsky@hotmail.com</w:t>
        </w:r>
      </w:hyperlink>
      <w:r w:rsidRPr="009B64C1">
        <w:rPr>
          <w:lang w:val="de-DE"/>
        </w:rPr>
        <w:t>.</w:t>
      </w:r>
    </w:p>
    <w:p w14:paraId="015E68D8" w14:textId="77777777" w:rsidR="00037407" w:rsidRPr="009B64C1" w:rsidRDefault="00037407" w:rsidP="009B64C1">
      <w:pPr>
        <w:ind w:firstLine="709"/>
        <w:rPr>
          <w:b/>
          <w:lang w:val="de-DE"/>
        </w:rPr>
      </w:pPr>
    </w:p>
    <w:p w14:paraId="1DE8C4D1" w14:textId="198679A8" w:rsidR="00037407" w:rsidRPr="009B64C1" w:rsidRDefault="00037407" w:rsidP="009B64C1">
      <w:pPr>
        <w:ind w:firstLine="709"/>
        <w:rPr>
          <w:lang w:eastAsia="ru-RU"/>
        </w:rPr>
      </w:pPr>
      <w:r w:rsidRPr="009B64C1">
        <w:rPr>
          <w:lang w:eastAsia="ru-RU"/>
        </w:rPr>
        <w:t xml:space="preserve">Подробная информация о турнире (в </w:t>
      </w:r>
      <w:proofErr w:type="spellStart"/>
      <w:r w:rsidRPr="009B64C1">
        <w:rPr>
          <w:lang w:eastAsia="ru-RU"/>
        </w:rPr>
        <w:t>т.ч</w:t>
      </w:r>
      <w:proofErr w:type="spellEnd"/>
      <w:r w:rsidRPr="009B64C1">
        <w:rPr>
          <w:lang w:eastAsia="ru-RU"/>
        </w:rPr>
        <w:t xml:space="preserve">. регулярно обновляемые списки заявившихся участников и реквизиты для перечисления турнирных взносов) публикуется на сайте </w:t>
      </w:r>
      <w:proofErr w:type="spellStart"/>
      <w:r w:rsidR="007F1D3C" w:rsidRPr="009B64C1">
        <w:rPr>
          <w:lang w:val="en-US" w:eastAsia="ru-RU"/>
        </w:rPr>
        <w:t>vrnchessfestival</w:t>
      </w:r>
      <w:proofErr w:type="spellEnd"/>
      <w:r w:rsidR="007F1D3C" w:rsidRPr="009B64C1">
        <w:rPr>
          <w:lang w:eastAsia="ru-RU"/>
        </w:rPr>
        <w:t>.</w:t>
      </w:r>
      <w:r w:rsidR="007F1D3C" w:rsidRPr="009B64C1">
        <w:rPr>
          <w:lang w:val="en-US" w:eastAsia="ru-RU"/>
        </w:rPr>
        <w:t>org</w:t>
      </w:r>
      <w:r w:rsidRPr="009B64C1">
        <w:rPr>
          <w:lang w:eastAsia="ru-RU"/>
        </w:rPr>
        <w:t xml:space="preserve"> </w:t>
      </w:r>
    </w:p>
    <w:p w14:paraId="05D34F10" w14:textId="77777777" w:rsidR="00037407" w:rsidRPr="009B64C1" w:rsidRDefault="00037407" w:rsidP="009B64C1">
      <w:pPr>
        <w:ind w:firstLine="709"/>
      </w:pPr>
    </w:p>
    <w:p w14:paraId="168CBC38" w14:textId="4578C299" w:rsidR="00037407" w:rsidRPr="009B64C1" w:rsidRDefault="00037407" w:rsidP="009B64C1">
      <w:pPr>
        <w:ind w:firstLine="709"/>
        <w:rPr>
          <w:b/>
        </w:rPr>
      </w:pPr>
      <w:r w:rsidRPr="009B64C1">
        <w:rPr>
          <w:b/>
        </w:rPr>
        <w:t xml:space="preserve">Все </w:t>
      </w:r>
      <w:r w:rsidR="003A058D" w:rsidRPr="009B64C1">
        <w:rPr>
          <w:b/>
        </w:rPr>
        <w:t>уточнения</w:t>
      </w:r>
      <w:r w:rsidRPr="009B64C1">
        <w:rPr>
          <w:b/>
        </w:rPr>
        <w:t xml:space="preserve"> и дополнения к данному положению </w:t>
      </w:r>
      <w:r w:rsidR="003A058D" w:rsidRPr="009B64C1">
        <w:rPr>
          <w:b/>
        </w:rPr>
        <w:t>регулируются</w:t>
      </w:r>
      <w:r w:rsidRPr="009B64C1">
        <w:rPr>
          <w:b/>
        </w:rPr>
        <w:t xml:space="preserve"> регламентом соревнования.</w:t>
      </w:r>
    </w:p>
    <w:p w14:paraId="301D704C" w14:textId="77777777" w:rsidR="00B20FA6" w:rsidRPr="009B64C1" w:rsidRDefault="00B20FA6" w:rsidP="009B64C1">
      <w:pPr>
        <w:rPr>
          <w:b/>
          <w:bCs/>
          <w:sz w:val="28"/>
          <w:szCs w:val="28"/>
        </w:rPr>
      </w:pPr>
    </w:p>
    <w:p w14:paraId="3FF46880" w14:textId="3E64A233" w:rsidR="00CB3DB4" w:rsidRPr="00B20FA6" w:rsidRDefault="0058349B" w:rsidP="009B64C1">
      <w:pPr>
        <w:rPr>
          <w:b/>
          <w:bCs/>
          <w:sz w:val="28"/>
          <w:szCs w:val="28"/>
        </w:rPr>
      </w:pPr>
      <w:r w:rsidRPr="009B64C1">
        <w:rPr>
          <w:b/>
          <w:bCs/>
          <w:sz w:val="28"/>
          <w:szCs w:val="28"/>
        </w:rPr>
        <w:t>Данное положение являетс</w:t>
      </w:r>
      <w:r w:rsidR="00BE7192" w:rsidRPr="009B64C1">
        <w:rPr>
          <w:b/>
          <w:bCs/>
          <w:sz w:val="28"/>
          <w:szCs w:val="28"/>
        </w:rPr>
        <w:t xml:space="preserve">я официальным </w:t>
      </w:r>
      <w:r w:rsidR="00364A9A" w:rsidRPr="009B64C1">
        <w:rPr>
          <w:b/>
          <w:bCs/>
          <w:sz w:val="28"/>
          <w:szCs w:val="28"/>
        </w:rPr>
        <w:t>вызовом на</w:t>
      </w:r>
      <w:r w:rsidR="00BE7192" w:rsidRPr="009B64C1">
        <w:rPr>
          <w:b/>
          <w:bCs/>
          <w:sz w:val="28"/>
          <w:szCs w:val="28"/>
        </w:rPr>
        <w:t xml:space="preserve"> соревнование</w:t>
      </w:r>
      <w:bookmarkStart w:id="0" w:name="_GoBack"/>
      <w:bookmarkEnd w:id="0"/>
    </w:p>
    <w:sectPr w:rsidR="00CB3DB4" w:rsidRPr="00B20FA6" w:rsidSect="00E33FBF">
      <w:footnotePr>
        <w:pos w:val="beneathText"/>
      </w:footnotePr>
      <w:pgSz w:w="11905" w:h="16837"/>
      <w:pgMar w:top="709" w:right="565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C338BF"/>
    <w:multiLevelType w:val="hybridMultilevel"/>
    <w:tmpl w:val="70E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D62F6"/>
    <w:multiLevelType w:val="hybridMultilevel"/>
    <w:tmpl w:val="885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4C"/>
    <w:rsid w:val="00011F82"/>
    <w:rsid w:val="00022B10"/>
    <w:rsid w:val="00037407"/>
    <w:rsid w:val="0004557A"/>
    <w:rsid w:val="00064BBC"/>
    <w:rsid w:val="000658E8"/>
    <w:rsid w:val="000743AD"/>
    <w:rsid w:val="000831FE"/>
    <w:rsid w:val="000846D4"/>
    <w:rsid w:val="000A0511"/>
    <w:rsid w:val="000A60C3"/>
    <w:rsid w:val="000B3F2C"/>
    <w:rsid w:val="000B40F7"/>
    <w:rsid w:val="000B49E2"/>
    <w:rsid w:val="000C3884"/>
    <w:rsid w:val="000E6066"/>
    <w:rsid w:val="000F5A21"/>
    <w:rsid w:val="00131459"/>
    <w:rsid w:val="00136310"/>
    <w:rsid w:val="00151D1C"/>
    <w:rsid w:val="00165DBE"/>
    <w:rsid w:val="0016695B"/>
    <w:rsid w:val="00176CEA"/>
    <w:rsid w:val="00183DA3"/>
    <w:rsid w:val="001A2ABF"/>
    <w:rsid w:val="001E7AA4"/>
    <w:rsid w:val="001F78FF"/>
    <w:rsid w:val="00216CE2"/>
    <w:rsid w:val="002223F4"/>
    <w:rsid w:val="0022460D"/>
    <w:rsid w:val="002354ED"/>
    <w:rsid w:val="0024618E"/>
    <w:rsid w:val="00260CEC"/>
    <w:rsid w:val="002706F0"/>
    <w:rsid w:val="002806E2"/>
    <w:rsid w:val="002A4D0A"/>
    <w:rsid w:val="002B79AE"/>
    <w:rsid w:val="002C4BA9"/>
    <w:rsid w:val="002E6377"/>
    <w:rsid w:val="002F6445"/>
    <w:rsid w:val="002F776E"/>
    <w:rsid w:val="00311E31"/>
    <w:rsid w:val="00321409"/>
    <w:rsid w:val="00325282"/>
    <w:rsid w:val="00326A69"/>
    <w:rsid w:val="00341CA3"/>
    <w:rsid w:val="003555C9"/>
    <w:rsid w:val="00364A9A"/>
    <w:rsid w:val="00384A79"/>
    <w:rsid w:val="003A058D"/>
    <w:rsid w:val="003A49E7"/>
    <w:rsid w:val="003B28F7"/>
    <w:rsid w:val="003F4355"/>
    <w:rsid w:val="00402358"/>
    <w:rsid w:val="004066C0"/>
    <w:rsid w:val="004145E1"/>
    <w:rsid w:val="00430D78"/>
    <w:rsid w:val="004343FD"/>
    <w:rsid w:val="00454E60"/>
    <w:rsid w:val="00471990"/>
    <w:rsid w:val="0047793A"/>
    <w:rsid w:val="0048302D"/>
    <w:rsid w:val="004A271F"/>
    <w:rsid w:val="004C2CA7"/>
    <w:rsid w:val="004C55EC"/>
    <w:rsid w:val="004D310B"/>
    <w:rsid w:val="004E4F4B"/>
    <w:rsid w:val="004E7155"/>
    <w:rsid w:val="004F2C88"/>
    <w:rsid w:val="004F4B04"/>
    <w:rsid w:val="004F6C8F"/>
    <w:rsid w:val="00526D03"/>
    <w:rsid w:val="00527327"/>
    <w:rsid w:val="00534C7F"/>
    <w:rsid w:val="00551BB0"/>
    <w:rsid w:val="00554794"/>
    <w:rsid w:val="00573C75"/>
    <w:rsid w:val="0058349B"/>
    <w:rsid w:val="00590339"/>
    <w:rsid w:val="005A4E9A"/>
    <w:rsid w:val="005A7B39"/>
    <w:rsid w:val="005D0144"/>
    <w:rsid w:val="005D0F0C"/>
    <w:rsid w:val="005D39E9"/>
    <w:rsid w:val="005E1BF9"/>
    <w:rsid w:val="005F12D8"/>
    <w:rsid w:val="00604F9A"/>
    <w:rsid w:val="00611061"/>
    <w:rsid w:val="00634288"/>
    <w:rsid w:val="006413E1"/>
    <w:rsid w:val="00675F06"/>
    <w:rsid w:val="006779C8"/>
    <w:rsid w:val="00682F2D"/>
    <w:rsid w:val="006835BA"/>
    <w:rsid w:val="00683DA0"/>
    <w:rsid w:val="00683FE6"/>
    <w:rsid w:val="006A326C"/>
    <w:rsid w:val="006C463E"/>
    <w:rsid w:val="006D657A"/>
    <w:rsid w:val="006F76AF"/>
    <w:rsid w:val="0073782E"/>
    <w:rsid w:val="007438D0"/>
    <w:rsid w:val="00783056"/>
    <w:rsid w:val="0078418C"/>
    <w:rsid w:val="0079534C"/>
    <w:rsid w:val="007A286A"/>
    <w:rsid w:val="007C0151"/>
    <w:rsid w:val="007D1142"/>
    <w:rsid w:val="007F1D3C"/>
    <w:rsid w:val="0080014C"/>
    <w:rsid w:val="00813624"/>
    <w:rsid w:val="00813B09"/>
    <w:rsid w:val="008250D4"/>
    <w:rsid w:val="00825F67"/>
    <w:rsid w:val="0082756B"/>
    <w:rsid w:val="00827B4C"/>
    <w:rsid w:val="008331A9"/>
    <w:rsid w:val="00857F05"/>
    <w:rsid w:val="00864C2F"/>
    <w:rsid w:val="008A4534"/>
    <w:rsid w:val="008A467F"/>
    <w:rsid w:val="008B4D33"/>
    <w:rsid w:val="008F3E06"/>
    <w:rsid w:val="00916CF8"/>
    <w:rsid w:val="00965F16"/>
    <w:rsid w:val="009774C1"/>
    <w:rsid w:val="00982698"/>
    <w:rsid w:val="009B64C1"/>
    <w:rsid w:val="009E64F2"/>
    <w:rsid w:val="00A039F5"/>
    <w:rsid w:val="00A15057"/>
    <w:rsid w:val="00A17B14"/>
    <w:rsid w:val="00A23B6C"/>
    <w:rsid w:val="00A40BDF"/>
    <w:rsid w:val="00A454CB"/>
    <w:rsid w:val="00A81CA0"/>
    <w:rsid w:val="00A8784E"/>
    <w:rsid w:val="00AA70E2"/>
    <w:rsid w:val="00AB0530"/>
    <w:rsid w:val="00AB510A"/>
    <w:rsid w:val="00AD25D5"/>
    <w:rsid w:val="00AD3C2D"/>
    <w:rsid w:val="00AE4855"/>
    <w:rsid w:val="00AE5171"/>
    <w:rsid w:val="00AF2AC1"/>
    <w:rsid w:val="00B20FA6"/>
    <w:rsid w:val="00B362AD"/>
    <w:rsid w:val="00B62312"/>
    <w:rsid w:val="00B72F2E"/>
    <w:rsid w:val="00B81F39"/>
    <w:rsid w:val="00BA4DFA"/>
    <w:rsid w:val="00BC44C8"/>
    <w:rsid w:val="00BE0046"/>
    <w:rsid w:val="00BE7192"/>
    <w:rsid w:val="00C00196"/>
    <w:rsid w:val="00C00C8F"/>
    <w:rsid w:val="00C03DCA"/>
    <w:rsid w:val="00C15EB2"/>
    <w:rsid w:val="00C23F18"/>
    <w:rsid w:val="00C51B15"/>
    <w:rsid w:val="00C531D8"/>
    <w:rsid w:val="00C63A35"/>
    <w:rsid w:val="00C65F65"/>
    <w:rsid w:val="00C71229"/>
    <w:rsid w:val="00C80AF6"/>
    <w:rsid w:val="00C8617F"/>
    <w:rsid w:val="00C96AE9"/>
    <w:rsid w:val="00CB3DB4"/>
    <w:rsid w:val="00CD7E43"/>
    <w:rsid w:val="00CF2211"/>
    <w:rsid w:val="00CF7EB0"/>
    <w:rsid w:val="00D06991"/>
    <w:rsid w:val="00D109F9"/>
    <w:rsid w:val="00D34389"/>
    <w:rsid w:val="00D46520"/>
    <w:rsid w:val="00D755B2"/>
    <w:rsid w:val="00D806F1"/>
    <w:rsid w:val="00D86022"/>
    <w:rsid w:val="00D92A28"/>
    <w:rsid w:val="00DB5243"/>
    <w:rsid w:val="00DD0178"/>
    <w:rsid w:val="00DE0380"/>
    <w:rsid w:val="00DE56B1"/>
    <w:rsid w:val="00DE7264"/>
    <w:rsid w:val="00E33FBF"/>
    <w:rsid w:val="00E40047"/>
    <w:rsid w:val="00E6757D"/>
    <w:rsid w:val="00E83F14"/>
    <w:rsid w:val="00E93FFC"/>
    <w:rsid w:val="00EC7516"/>
    <w:rsid w:val="00EC7BC4"/>
    <w:rsid w:val="00ED48C4"/>
    <w:rsid w:val="00EF0A01"/>
    <w:rsid w:val="00EF2B51"/>
    <w:rsid w:val="00EF66CC"/>
    <w:rsid w:val="00F10032"/>
    <w:rsid w:val="00F13DF9"/>
    <w:rsid w:val="00F3006E"/>
    <w:rsid w:val="00F42341"/>
    <w:rsid w:val="00F5090C"/>
    <w:rsid w:val="00F50FF7"/>
    <w:rsid w:val="00F63798"/>
    <w:rsid w:val="00F66CC0"/>
    <w:rsid w:val="00F8747F"/>
    <w:rsid w:val="00F91B46"/>
    <w:rsid w:val="00FA0A36"/>
    <w:rsid w:val="00FC3CA1"/>
    <w:rsid w:val="00FC3D5A"/>
    <w:rsid w:val="00FE050F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BF32"/>
  <w15:docId w15:val="{B6B5C20A-8B05-475F-9E62-7F71467E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uiPriority w:val="1"/>
    <w:qFormat/>
    <w:rsid w:val="006C463E"/>
    <w:rPr>
      <w:rFonts w:ascii="Calibri" w:hAnsi="Calibri"/>
      <w:sz w:val="22"/>
      <w:szCs w:val="22"/>
    </w:rPr>
  </w:style>
  <w:style w:type="paragraph" w:customStyle="1" w:styleId="Default">
    <w:name w:val="Default"/>
    <w:rsid w:val="00483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uiPriority w:val="99"/>
    <w:unhideWhenUsed/>
    <w:rsid w:val="00183DA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6695B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16695B"/>
    <w:rPr>
      <w:rFonts w:ascii="Tahoma" w:hAnsi="Tahoma" w:cs="Tahoma"/>
      <w:sz w:val="16"/>
      <w:szCs w:val="16"/>
      <w:lang w:eastAsia="ar-SA"/>
    </w:rPr>
  </w:style>
  <w:style w:type="character" w:styleId="ad">
    <w:name w:val="annotation reference"/>
    <w:uiPriority w:val="99"/>
    <w:semiHidden/>
    <w:unhideWhenUsed/>
    <w:rsid w:val="00CB3DB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3DB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CB3DB4"/>
    <w:rPr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3DB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B3DB4"/>
    <w:rPr>
      <w:b/>
      <w:bCs/>
      <w:lang w:eastAsia="ar-SA"/>
    </w:rPr>
  </w:style>
  <w:style w:type="character" w:styleId="af2">
    <w:name w:val="Strong"/>
    <w:uiPriority w:val="22"/>
    <w:qFormat/>
    <w:rsid w:val="007F1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xraetsky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el-s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EAB41-4E85-47BC-B2D3-550E75A4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Утверждаю:</vt:lpstr>
      <vt:lpstr>Утверждаю:</vt:lpstr>
    </vt:vector>
  </TitlesOfParts>
  <Company>NoOrg</Company>
  <LinksUpToDate>false</LinksUpToDate>
  <CharactersWithSpaces>9693</CharactersWithSpaces>
  <SharedDoc>false</SharedDoc>
  <HLinks>
    <vt:vector size="12" baseType="variant">
      <vt:variant>
        <vt:i4>6553674</vt:i4>
      </vt:variant>
      <vt:variant>
        <vt:i4>3</vt:i4>
      </vt:variant>
      <vt:variant>
        <vt:i4>0</vt:i4>
      </vt:variant>
      <vt:variant>
        <vt:i4>5</vt:i4>
      </vt:variant>
      <vt:variant>
        <vt:lpwstr>mailto:alexraetsky@hotmail.com</vt:lpwstr>
      </vt:variant>
      <vt:variant>
        <vt:lpwstr/>
      </vt:variant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mailto:pavel-st@yandex.ru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root</dc:creator>
  <cp:lastModifiedBy>Olga V. Selivanova</cp:lastModifiedBy>
  <cp:revision>2</cp:revision>
  <cp:lastPrinted>2013-05-22T11:06:00Z</cp:lastPrinted>
  <dcterms:created xsi:type="dcterms:W3CDTF">2019-05-21T10:45:00Z</dcterms:created>
  <dcterms:modified xsi:type="dcterms:W3CDTF">2019-05-21T10:45:00Z</dcterms:modified>
</cp:coreProperties>
</file>